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B1" w:rsidRPr="007F4F72" w:rsidRDefault="005B4DB1" w:rsidP="00912B3C">
      <w:pPr>
        <w:spacing w:line="400" w:lineRule="exact"/>
        <w:jc w:val="right"/>
        <w:rPr>
          <w:rFonts w:ascii="ＭＳ 明朝"/>
          <w:sz w:val="24"/>
          <w:szCs w:val="24"/>
        </w:rPr>
      </w:pPr>
      <w:r w:rsidRPr="007F4F72">
        <w:rPr>
          <w:rFonts w:ascii="ＭＳ 明朝" w:hAnsi="ＭＳ 明朝" w:hint="eastAsia"/>
          <w:sz w:val="24"/>
          <w:szCs w:val="24"/>
        </w:rPr>
        <w:t xml:space="preserve">　　　老発</w:t>
      </w:r>
      <w:r w:rsidRPr="007F4F72">
        <w:rPr>
          <w:rFonts w:ascii="ＭＳ 明朝" w:hAnsi="ＭＳ 明朝"/>
          <w:sz w:val="24"/>
          <w:szCs w:val="24"/>
        </w:rPr>
        <w:t>0322</w:t>
      </w:r>
      <w:r w:rsidRPr="007F4F72">
        <w:rPr>
          <w:rFonts w:ascii="ＭＳ 明朝" w:hAnsi="ＭＳ 明朝" w:hint="eastAsia"/>
          <w:sz w:val="24"/>
          <w:szCs w:val="24"/>
        </w:rPr>
        <w:t>第２号</w:t>
      </w:r>
    </w:p>
    <w:p w:rsidR="005B4DB1" w:rsidRPr="007F4F72" w:rsidRDefault="005B4DB1" w:rsidP="00912B3C">
      <w:pPr>
        <w:spacing w:line="400" w:lineRule="exact"/>
        <w:jc w:val="right"/>
        <w:rPr>
          <w:rFonts w:ascii="ＭＳ 明朝"/>
          <w:sz w:val="24"/>
          <w:szCs w:val="24"/>
        </w:rPr>
      </w:pPr>
      <w:r w:rsidRPr="007F4F72">
        <w:rPr>
          <w:rFonts w:ascii="ＭＳ 明朝" w:hAnsi="ＭＳ 明朝" w:hint="eastAsia"/>
          <w:sz w:val="24"/>
          <w:szCs w:val="24"/>
        </w:rPr>
        <w:t>平成</w:t>
      </w:r>
      <w:r w:rsidRPr="007F4F72">
        <w:rPr>
          <w:rFonts w:ascii="ＭＳ 明朝" w:hAnsi="ＭＳ 明朝"/>
          <w:sz w:val="24"/>
          <w:szCs w:val="24"/>
        </w:rPr>
        <w:t>30</w:t>
      </w:r>
      <w:r w:rsidRPr="007F4F72">
        <w:rPr>
          <w:rFonts w:ascii="ＭＳ 明朝" w:hAnsi="ＭＳ 明朝" w:hint="eastAsia"/>
          <w:sz w:val="24"/>
          <w:szCs w:val="24"/>
        </w:rPr>
        <w:t>年３月</w:t>
      </w:r>
      <w:r w:rsidRPr="007F4F72">
        <w:rPr>
          <w:rFonts w:ascii="ＭＳ 明朝" w:hAnsi="ＭＳ 明朝"/>
          <w:sz w:val="24"/>
          <w:szCs w:val="24"/>
        </w:rPr>
        <w:t>22</w:t>
      </w:r>
      <w:r w:rsidRPr="007F4F72">
        <w:rPr>
          <w:rFonts w:ascii="ＭＳ 明朝" w:hAnsi="ＭＳ 明朝" w:hint="eastAsia"/>
          <w:sz w:val="24"/>
          <w:szCs w:val="24"/>
        </w:rPr>
        <w:t>日</w:t>
      </w:r>
    </w:p>
    <w:p w:rsidR="005B4DB1" w:rsidRPr="007F4F72" w:rsidRDefault="005B4DB1" w:rsidP="00912B3C">
      <w:pPr>
        <w:spacing w:line="400" w:lineRule="exact"/>
        <w:rPr>
          <w:rFonts w:ascii="ＭＳ 明朝"/>
          <w:sz w:val="24"/>
          <w:szCs w:val="24"/>
        </w:rPr>
      </w:pPr>
      <w:r w:rsidRPr="007F4F72">
        <w:rPr>
          <w:rFonts w:ascii="ＭＳ 明朝" w:hAnsi="ＭＳ 明朝" w:hint="eastAsia"/>
          <w:sz w:val="24"/>
          <w:szCs w:val="24"/>
        </w:rPr>
        <w:t>各都道府県知事　殿</w:t>
      </w:r>
    </w:p>
    <w:p w:rsidR="005B4DB1" w:rsidRPr="007F4F72" w:rsidRDefault="005B4DB1" w:rsidP="00912B3C">
      <w:pPr>
        <w:spacing w:line="400" w:lineRule="exact"/>
        <w:jc w:val="right"/>
        <w:rPr>
          <w:rFonts w:ascii="ＭＳ 明朝"/>
          <w:sz w:val="24"/>
          <w:szCs w:val="24"/>
        </w:rPr>
      </w:pPr>
    </w:p>
    <w:p w:rsidR="005B4DB1" w:rsidRPr="007F4F72" w:rsidRDefault="005B4DB1" w:rsidP="00912B3C">
      <w:pPr>
        <w:spacing w:line="400" w:lineRule="exact"/>
        <w:jc w:val="right"/>
        <w:rPr>
          <w:rFonts w:ascii="ＭＳ 明朝"/>
          <w:sz w:val="24"/>
          <w:szCs w:val="24"/>
        </w:rPr>
      </w:pPr>
      <w:r w:rsidRPr="007F4F72">
        <w:rPr>
          <w:rFonts w:ascii="ＭＳ 明朝" w:hAnsi="ＭＳ 明朝" w:hint="eastAsia"/>
          <w:sz w:val="24"/>
          <w:szCs w:val="24"/>
        </w:rPr>
        <w:t>厚生労働省老健局長</w:t>
      </w:r>
    </w:p>
    <w:p w:rsidR="005B4DB1" w:rsidRPr="007F4F72" w:rsidRDefault="005B4DB1" w:rsidP="00912B3C">
      <w:pPr>
        <w:spacing w:line="400" w:lineRule="exact"/>
        <w:jc w:val="right"/>
        <w:rPr>
          <w:rFonts w:ascii="ＭＳ 明朝"/>
          <w:sz w:val="24"/>
          <w:szCs w:val="24"/>
        </w:rPr>
      </w:pPr>
      <w:r w:rsidRPr="007F4F72">
        <w:rPr>
          <w:rFonts w:ascii="ＭＳ 明朝" w:hAnsi="ＭＳ 明朝" w:hint="eastAsia"/>
          <w:sz w:val="24"/>
          <w:szCs w:val="24"/>
        </w:rPr>
        <w:t>（</w:t>
      </w:r>
      <w:r w:rsidRPr="007F4F72">
        <w:rPr>
          <w:rFonts w:ascii="ＭＳ 明朝" w:hAnsi="ＭＳ 明朝"/>
          <w:sz w:val="24"/>
          <w:szCs w:val="24"/>
        </w:rPr>
        <w:t xml:space="preserve"> </w:t>
      </w:r>
      <w:r w:rsidRPr="007F4F72">
        <w:rPr>
          <w:rFonts w:ascii="ＭＳ 明朝" w:hAnsi="ＭＳ 明朝" w:hint="eastAsia"/>
          <w:sz w:val="24"/>
          <w:szCs w:val="24"/>
        </w:rPr>
        <w:t>公</w:t>
      </w:r>
      <w:r w:rsidRPr="007F4F72">
        <w:rPr>
          <w:rFonts w:ascii="ＭＳ 明朝" w:hAnsi="ＭＳ 明朝"/>
          <w:sz w:val="24"/>
          <w:szCs w:val="24"/>
        </w:rPr>
        <w:t xml:space="preserve"> </w:t>
      </w:r>
      <w:r w:rsidRPr="007F4F72">
        <w:rPr>
          <w:rFonts w:ascii="ＭＳ 明朝" w:hAnsi="ＭＳ 明朝" w:hint="eastAsia"/>
          <w:sz w:val="24"/>
          <w:szCs w:val="24"/>
        </w:rPr>
        <w:t>印</w:t>
      </w:r>
      <w:r w:rsidRPr="007F4F72">
        <w:rPr>
          <w:rFonts w:ascii="ＭＳ 明朝" w:hAnsi="ＭＳ 明朝"/>
          <w:sz w:val="24"/>
          <w:szCs w:val="24"/>
        </w:rPr>
        <w:t xml:space="preserve"> </w:t>
      </w:r>
      <w:r w:rsidRPr="007F4F72">
        <w:rPr>
          <w:rFonts w:ascii="ＭＳ 明朝" w:hAnsi="ＭＳ 明朝" w:hint="eastAsia"/>
          <w:sz w:val="24"/>
          <w:szCs w:val="24"/>
        </w:rPr>
        <w:t>省</w:t>
      </w:r>
      <w:r w:rsidRPr="007F4F72">
        <w:rPr>
          <w:rFonts w:ascii="ＭＳ 明朝" w:hAnsi="ＭＳ 明朝"/>
          <w:sz w:val="24"/>
          <w:szCs w:val="24"/>
        </w:rPr>
        <w:t xml:space="preserve"> </w:t>
      </w:r>
      <w:r w:rsidRPr="007F4F72">
        <w:rPr>
          <w:rFonts w:ascii="ＭＳ 明朝" w:hAnsi="ＭＳ 明朝" w:hint="eastAsia"/>
          <w:sz w:val="24"/>
          <w:szCs w:val="24"/>
        </w:rPr>
        <w:t>略</w:t>
      </w:r>
      <w:r w:rsidRPr="007F4F72">
        <w:rPr>
          <w:rFonts w:ascii="ＭＳ 明朝" w:hAnsi="ＭＳ 明朝"/>
          <w:sz w:val="24"/>
          <w:szCs w:val="24"/>
        </w:rPr>
        <w:t xml:space="preserve"> </w:t>
      </w:r>
      <w:r w:rsidRPr="007F4F72">
        <w:rPr>
          <w:rFonts w:ascii="ＭＳ 明朝" w:hAnsi="ＭＳ 明朝" w:hint="eastAsia"/>
          <w:sz w:val="24"/>
          <w:szCs w:val="24"/>
        </w:rPr>
        <w:t>）</w:t>
      </w:r>
    </w:p>
    <w:p w:rsidR="005B4DB1" w:rsidRPr="007F4F72" w:rsidRDefault="005B4DB1" w:rsidP="00912B3C">
      <w:pPr>
        <w:spacing w:line="400" w:lineRule="exact"/>
        <w:jc w:val="right"/>
        <w:rPr>
          <w:rFonts w:ascii="ＭＳ 明朝"/>
          <w:sz w:val="24"/>
          <w:szCs w:val="24"/>
        </w:rPr>
      </w:pPr>
    </w:p>
    <w:p w:rsidR="005B4DB1" w:rsidRPr="007F4F72" w:rsidRDefault="005B4DB1" w:rsidP="00912B3C">
      <w:pPr>
        <w:spacing w:line="400" w:lineRule="exact"/>
        <w:jc w:val="center"/>
        <w:rPr>
          <w:rFonts w:ascii="ＭＳ 明朝"/>
          <w:sz w:val="24"/>
          <w:szCs w:val="24"/>
        </w:rPr>
      </w:pPr>
    </w:p>
    <w:p w:rsidR="005B4DB1" w:rsidRPr="007F4F72" w:rsidRDefault="005B4DB1" w:rsidP="00912B3C">
      <w:pPr>
        <w:spacing w:line="400" w:lineRule="exact"/>
        <w:jc w:val="center"/>
        <w:rPr>
          <w:rFonts w:ascii="ＭＳ 明朝"/>
          <w:sz w:val="24"/>
          <w:szCs w:val="24"/>
        </w:rPr>
      </w:pPr>
      <w:r w:rsidRPr="007F4F72">
        <w:rPr>
          <w:rFonts w:ascii="ＭＳ 明朝" w:hAnsi="ＭＳ 明朝" w:hint="eastAsia"/>
          <w:sz w:val="24"/>
          <w:szCs w:val="24"/>
        </w:rPr>
        <w:t>介護職員処遇改善加算に関する基本的考え方並びに</w:t>
      </w:r>
    </w:p>
    <w:p w:rsidR="005B4DB1" w:rsidRPr="007F4F72" w:rsidRDefault="005B4DB1" w:rsidP="00912B3C">
      <w:pPr>
        <w:spacing w:line="400" w:lineRule="exact"/>
        <w:jc w:val="center"/>
        <w:rPr>
          <w:rFonts w:ascii="ＭＳ 明朝"/>
          <w:sz w:val="24"/>
          <w:szCs w:val="24"/>
        </w:rPr>
      </w:pPr>
      <w:r w:rsidRPr="007F4F72">
        <w:rPr>
          <w:rFonts w:ascii="ＭＳ 明朝" w:hAnsi="ＭＳ 明朝" w:hint="eastAsia"/>
          <w:sz w:val="24"/>
          <w:szCs w:val="24"/>
        </w:rPr>
        <w:t>事務処理手順及び様式例の提示について</w:t>
      </w:r>
    </w:p>
    <w:p w:rsidR="005B4DB1" w:rsidRPr="007F4F72" w:rsidRDefault="005B4DB1" w:rsidP="00912B3C">
      <w:pPr>
        <w:spacing w:line="400" w:lineRule="exact"/>
        <w:rPr>
          <w:rFonts w:ascii="ＭＳ 明朝"/>
          <w:sz w:val="24"/>
          <w:szCs w:val="24"/>
        </w:rPr>
      </w:pPr>
    </w:p>
    <w:p w:rsidR="005B4DB1" w:rsidRPr="007F4F72" w:rsidRDefault="005B4DB1" w:rsidP="00912B3C">
      <w:pPr>
        <w:spacing w:line="400" w:lineRule="exact"/>
        <w:rPr>
          <w:rFonts w:ascii="ＭＳ 明朝"/>
          <w:sz w:val="24"/>
          <w:szCs w:val="24"/>
        </w:rPr>
      </w:pPr>
      <w:bookmarkStart w:id="0" w:name="_Hlk514417069"/>
    </w:p>
    <w:p w:rsidR="005B4DB1" w:rsidRPr="007F4F72" w:rsidRDefault="005B4DB1" w:rsidP="00866211">
      <w:pPr>
        <w:spacing w:line="240" w:lineRule="atLeast"/>
        <w:rPr>
          <w:rFonts w:ascii="ＭＳ 明朝"/>
          <w:sz w:val="24"/>
          <w:szCs w:val="24"/>
        </w:rPr>
      </w:pPr>
      <w:r w:rsidRPr="007F4F72">
        <w:rPr>
          <w:rFonts w:ascii="ＭＳ 明朝" w:hAnsi="ＭＳ 明朝" w:hint="eastAsia"/>
          <w:sz w:val="24"/>
          <w:szCs w:val="24"/>
        </w:rPr>
        <w:t xml:space="preserve">　今般、平成</w:t>
      </w:r>
      <w:r w:rsidRPr="007F4F72">
        <w:rPr>
          <w:rFonts w:ascii="ＭＳ 明朝" w:hAnsi="ＭＳ 明朝"/>
          <w:sz w:val="24"/>
          <w:szCs w:val="24"/>
        </w:rPr>
        <w:t>29</w:t>
      </w:r>
      <w:r w:rsidRPr="007F4F72">
        <w:rPr>
          <w:rFonts w:ascii="ＭＳ 明朝" w:hAnsi="ＭＳ 明朝" w:hint="eastAsia"/>
          <w:sz w:val="24"/>
          <w:szCs w:val="24"/>
        </w:rPr>
        <w:t>年度の介護報酬改定においては、介護職員処遇改善加算（以下「加算」という。）を拡充し、平成</w:t>
      </w:r>
      <w:r w:rsidRPr="007F4F72">
        <w:rPr>
          <w:rFonts w:ascii="ＭＳ 明朝" w:hAnsi="ＭＳ 明朝"/>
          <w:sz w:val="24"/>
          <w:szCs w:val="24"/>
        </w:rPr>
        <w:t>30</w:t>
      </w:r>
      <w:r w:rsidRPr="007F4F72">
        <w:rPr>
          <w:rFonts w:ascii="ＭＳ 明朝" w:hAnsi="ＭＳ 明朝" w:hint="eastAsia"/>
          <w:sz w:val="24"/>
          <w:szCs w:val="24"/>
        </w:rPr>
        <w:t>年度の介護報酬改定においては、加算</w:t>
      </w:r>
      <w:r w:rsidRPr="007F4F72">
        <w:rPr>
          <w:rFonts w:ascii="ＭＳ 明朝" w:hAnsi="ＭＳ 明朝" w:hint="eastAsia"/>
          <w:w w:val="50"/>
          <w:kern w:val="0"/>
          <w:sz w:val="24"/>
          <w:szCs w:val="24"/>
          <w:fitText w:val="360" w:id="-2048695040"/>
        </w:rPr>
        <w:t>（Ⅳ）</w:t>
      </w:r>
      <w:r w:rsidRPr="007F4F72">
        <w:rPr>
          <w:rFonts w:ascii="ＭＳ 明朝" w:hAnsi="ＭＳ 明朝" w:hint="eastAsia"/>
          <w:kern w:val="0"/>
          <w:sz w:val="24"/>
          <w:szCs w:val="24"/>
        </w:rPr>
        <w:t>及び</w:t>
      </w:r>
      <w:r w:rsidRPr="007F4F72">
        <w:rPr>
          <w:rFonts w:ascii="ＭＳ 明朝" w:hAnsi="ＭＳ 明朝" w:hint="eastAsia"/>
          <w:w w:val="71"/>
          <w:kern w:val="0"/>
          <w:sz w:val="24"/>
          <w:szCs w:val="24"/>
          <w:fitText w:val="429" w:id="-2048695039"/>
        </w:rPr>
        <w:t>（</w:t>
      </w:r>
      <w:r w:rsidRPr="007F4F72">
        <w:rPr>
          <w:rFonts w:ascii="ＭＳ 明朝" w:hAnsi="ＭＳ 明朝"/>
          <w:w w:val="71"/>
          <w:kern w:val="0"/>
          <w:sz w:val="24"/>
          <w:szCs w:val="24"/>
          <w:fitText w:val="429" w:id="-2048695039"/>
        </w:rPr>
        <w:t>V</w:t>
      </w:r>
      <w:r w:rsidRPr="007F4F72">
        <w:rPr>
          <w:rFonts w:ascii="ＭＳ 明朝" w:hAnsi="ＭＳ 明朝" w:hint="eastAsia"/>
          <w:w w:val="71"/>
          <w:kern w:val="0"/>
          <w:sz w:val="24"/>
          <w:szCs w:val="24"/>
          <w:fitText w:val="429" w:id="-2048695039"/>
        </w:rPr>
        <w:t>）</w:t>
      </w:r>
      <w:r w:rsidRPr="007F4F72">
        <w:rPr>
          <w:rFonts w:ascii="ＭＳ 明朝" w:hAnsi="ＭＳ 明朝" w:hint="eastAsia"/>
          <w:kern w:val="0"/>
          <w:sz w:val="24"/>
          <w:szCs w:val="24"/>
        </w:rPr>
        <w:t>について見直しを行うこととし</w:t>
      </w:r>
      <w:r w:rsidRPr="007F4F72">
        <w:rPr>
          <w:rFonts w:ascii="ＭＳ 明朝" w:hAnsi="ＭＳ 明朝" w:hint="eastAsia"/>
          <w:sz w:val="24"/>
          <w:szCs w:val="24"/>
        </w:rPr>
        <w:t>たところである。</w:t>
      </w:r>
    </w:p>
    <w:p w:rsidR="005B4DB1" w:rsidRPr="007F4F72" w:rsidRDefault="005B4DB1" w:rsidP="00866211">
      <w:pPr>
        <w:spacing w:line="400" w:lineRule="exact"/>
        <w:rPr>
          <w:rFonts w:ascii="ＭＳ 明朝"/>
          <w:sz w:val="24"/>
          <w:szCs w:val="24"/>
        </w:rPr>
      </w:pPr>
      <w:r w:rsidRPr="007F4F72">
        <w:rPr>
          <w:rFonts w:ascii="ＭＳ 明朝" w:hAnsi="ＭＳ 明朝" w:hint="eastAsia"/>
          <w:sz w:val="24"/>
          <w:szCs w:val="24"/>
        </w:rPr>
        <w:t xml:space="preserve">　加算の取得については「指定居宅サービスに要する費用の額の算定に関する基準」（平成</w:t>
      </w:r>
      <w:r w:rsidRPr="007F4F72">
        <w:rPr>
          <w:rFonts w:ascii="ＭＳ 明朝" w:hAnsi="ＭＳ 明朝"/>
          <w:sz w:val="24"/>
          <w:szCs w:val="24"/>
        </w:rPr>
        <w:t>12</w:t>
      </w:r>
      <w:r w:rsidRPr="007F4F72">
        <w:rPr>
          <w:rFonts w:ascii="ＭＳ 明朝" w:hAnsi="ＭＳ 明朝" w:hint="eastAsia"/>
          <w:sz w:val="24"/>
          <w:szCs w:val="24"/>
        </w:rPr>
        <w:t>年厚生省告示第</w:t>
      </w:r>
      <w:r w:rsidRPr="007F4F72">
        <w:rPr>
          <w:rFonts w:ascii="ＭＳ 明朝" w:hAnsi="ＭＳ 明朝"/>
          <w:sz w:val="24"/>
          <w:szCs w:val="24"/>
        </w:rPr>
        <w:t>19</w:t>
      </w:r>
      <w:r w:rsidRPr="007F4F72">
        <w:rPr>
          <w:rFonts w:ascii="ＭＳ 明朝" w:hAnsi="ＭＳ 明朝" w:hint="eastAsia"/>
          <w:sz w:val="24"/>
          <w:szCs w:val="24"/>
        </w:rPr>
        <w:t>号）、「指定施設サービス等に要する費用の算定に関する基準」（平成</w:t>
      </w:r>
      <w:r w:rsidRPr="007F4F72">
        <w:rPr>
          <w:rFonts w:ascii="ＭＳ 明朝" w:hAnsi="ＭＳ 明朝"/>
          <w:sz w:val="24"/>
          <w:szCs w:val="24"/>
        </w:rPr>
        <w:t>12</w:t>
      </w:r>
      <w:r w:rsidRPr="007F4F72">
        <w:rPr>
          <w:rFonts w:ascii="ＭＳ 明朝" w:hAnsi="ＭＳ 明朝" w:hint="eastAsia"/>
          <w:sz w:val="24"/>
          <w:szCs w:val="24"/>
        </w:rPr>
        <w:t>年厚生省告示第</w:t>
      </w:r>
      <w:r w:rsidRPr="007F4F72">
        <w:rPr>
          <w:rFonts w:ascii="ＭＳ 明朝" w:hAnsi="ＭＳ 明朝"/>
          <w:sz w:val="24"/>
          <w:szCs w:val="24"/>
        </w:rPr>
        <w:t>21</w:t>
      </w:r>
      <w:r w:rsidRPr="007F4F72">
        <w:rPr>
          <w:rFonts w:ascii="ＭＳ 明朝" w:hAnsi="ＭＳ 明朝" w:hint="eastAsia"/>
          <w:sz w:val="24"/>
          <w:szCs w:val="24"/>
        </w:rPr>
        <w:t>号）、「指定地域密着型サービスに要する費用の額の算定に関する基準｣（平成</w:t>
      </w:r>
      <w:r w:rsidRPr="007F4F72">
        <w:rPr>
          <w:rFonts w:ascii="ＭＳ 明朝" w:hAnsi="ＭＳ 明朝"/>
          <w:sz w:val="24"/>
          <w:szCs w:val="24"/>
        </w:rPr>
        <w:t>18</w:t>
      </w:r>
      <w:r w:rsidRPr="007F4F72">
        <w:rPr>
          <w:rFonts w:ascii="ＭＳ 明朝" w:hAnsi="ＭＳ 明朝" w:hint="eastAsia"/>
          <w:sz w:val="24"/>
          <w:szCs w:val="24"/>
        </w:rPr>
        <w:t>年厚生労働省告示第</w:t>
      </w:r>
      <w:r w:rsidRPr="007F4F72">
        <w:rPr>
          <w:rFonts w:ascii="ＭＳ 明朝" w:hAnsi="ＭＳ 明朝"/>
          <w:sz w:val="24"/>
          <w:szCs w:val="24"/>
        </w:rPr>
        <w:t>126</w:t>
      </w:r>
      <w:r w:rsidRPr="007F4F72">
        <w:rPr>
          <w:rFonts w:ascii="ＭＳ 明朝" w:hAnsi="ＭＳ 明朝" w:hint="eastAsia"/>
          <w:sz w:val="24"/>
          <w:szCs w:val="24"/>
        </w:rPr>
        <w:t>号）、「指定介護予防サービスに要する費用の額の算定に関する基準」（平成</w:t>
      </w:r>
      <w:r w:rsidRPr="007F4F72">
        <w:rPr>
          <w:rFonts w:ascii="ＭＳ 明朝" w:hAnsi="ＭＳ 明朝"/>
          <w:sz w:val="24"/>
          <w:szCs w:val="24"/>
        </w:rPr>
        <w:t>18</w:t>
      </w:r>
      <w:r w:rsidRPr="007F4F72">
        <w:rPr>
          <w:rFonts w:ascii="ＭＳ 明朝" w:hAnsi="ＭＳ 明朝" w:hint="eastAsia"/>
          <w:sz w:val="24"/>
          <w:szCs w:val="24"/>
        </w:rPr>
        <w:t>年厚生労働省告示第</w:t>
      </w:r>
      <w:r w:rsidRPr="007F4F72">
        <w:rPr>
          <w:rFonts w:ascii="ＭＳ 明朝" w:hAnsi="ＭＳ 明朝"/>
          <w:sz w:val="24"/>
          <w:szCs w:val="24"/>
        </w:rPr>
        <w:t>127</w:t>
      </w:r>
      <w:r w:rsidRPr="007F4F72">
        <w:rPr>
          <w:rFonts w:ascii="ＭＳ 明朝" w:hAnsi="ＭＳ 明朝" w:hint="eastAsia"/>
          <w:sz w:val="24"/>
          <w:szCs w:val="24"/>
        </w:rPr>
        <w:t>号）、「指定地域密着型介護予防サービスに要する費用の額の算定に関する基準」（平成</w:t>
      </w:r>
      <w:r w:rsidRPr="007F4F72">
        <w:rPr>
          <w:rFonts w:ascii="ＭＳ 明朝" w:hAnsi="ＭＳ 明朝"/>
          <w:sz w:val="24"/>
          <w:szCs w:val="24"/>
        </w:rPr>
        <w:t>18</w:t>
      </w:r>
      <w:r w:rsidRPr="007F4F72">
        <w:rPr>
          <w:rFonts w:ascii="ＭＳ 明朝" w:hAnsi="ＭＳ 明朝" w:hint="eastAsia"/>
          <w:sz w:val="24"/>
          <w:szCs w:val="24"/>
        </w:rPr>
        <w:t>年厚生労働省告示第</w:t>
      </w:r>
      <w:r w:rsidRPr="007F4F72">
        <w:rPr>
          <w:rFonts w:ascii="ＭＳ 明朝" w:hAnsi="ＭＳ 明朝"/>
          <w:sz w:val="24"/>
          <w:szCs w:val="24"/>
        </w:rPr>
        <w:t>128</w:t>
      </w:r>
      <w:r w:rsidRPr="007F4F72">
        <w:rPr>
          <w:rFonts w:ascii="ＭＳ 明朝" w:hAnsi="ＭＳ 明朝" w:hint="eastAsia"/>
          <w:sz w:val="24"/>
          <w:szCs w:val="24"/>
        </w:rPr>
        <w:t>号）及び「厚生労働大臣が定める基準」（平成</w:t>
      </w:r>
      <w:r w:rsidRPr="007F4F72">
        <w:rPr>
          <w:rFonts w:ascii="ＭＳ 明朝" w:hAnsi="ＭＳ 明朝"/>
          <w:sz w:val="24"/>
          <w:szCs w:val="24"/>
        </w:rPr>
        <w:t>27</w:t>
      </w:r>
      <w:r w:rsidRPr="007F4F72">
        <w:rPr>
          <w:rFonts w:ascii="ＭＳ 明朝" w:hAnsi="ＭＳ 明朝" w:hint="eastAsia"/>
          <w:sz w:val="24"/>
          <w:szCs w:val="24"/>
        </w:rPr>
        <w:t>年厚生労働省告示第</w:t>
      </w:r>
      <w:r w:rsidRPr="007F4F72">
        <w:rPr>
          <w:rFonts w:ascii="ＭＳ 明朝" w:hAnsi="ＭＳ 明朝"/>
          <w:sz w:val="24"/>
          <w:szCs w:val="24"/>
        </w:rPr>
        <w:t>95</w:t>
      </w:r>
      <w:r w:rsidRPr="007F4F72">
        <w:rPr>
          <w:rFonts w:ascii="ＭＳ 明朝" w:hAnsi="ＭＳ 明朝" w:hint="eastAsia"/>
          <w:sz w:val="24"/>
          <w:szCs w:val="24"/>
        </w:rPr>
        <w:t>号。以下「算定基準」という。）において示しているところであるが、今般、基本的考え方並びに事務処理手順及び様式例を下記のとおりお示しするので、ご了知の上、貴管内市町村、関係団体、関係機関にその周知をお願いしたい。</w:t>
      </w:r>
    </w:p>
    <w:p w:rsidR="005B4DB1" w:rsidRPr="007F4F72" w:rsidRDefault="005B4DB1" w:rsidP="00866211">
      <w:pPr>
        <w:spacing w:line="240" w:lineRule="atLeast"/>
        <w:rPr>
          <w:rFonts w:ascii="ＭＳ 明朝"/>
          <w:sz w:val="24"/>
          <w:szCs w:val="24"/>
        </w:rPr>
      </w:pPr>
      <w:r w:rsidRPr="007F4F72">
        <w:rPr>
          <w:rFonts w:ascii="ＭＳ 明朝" w:hAnsi="ＭＳ 明朝" w:hint="eastAsia"/>
          <w:sz w:val="24"/>
          <w:szCs w:val="24"/>
        </w:rPr>
        <w:t xml:space="preserve">　なお、本通知は、平成</w:t>
      </w:r>
      <w:r w:rsidRPr="007F4F72">
        <w:rPr>
          <w:rFonts w:ascii="ＭＳ 明朝" w:hAnsi="ＭＳ 明朝"/>
          <w:sz w:val="24"/>
          <w:szCs w:val="24"/>
        </w:rPr>
        <w:t>30</w:t>
      </w:r>
      <w:r w:rsidRPr="007F4F72">
        <w:rPr>
          <w:rFonts w:ascii="ＭＳ 明朝" w:hAnsi="ＭＳ 明朝" w:hint="eastAsia"/>
          <w:sz w:val="24"/>
          <w:szCs w:val="24"/>
        </w:rPr>
        <w:t>年４月１日から適用することとし、平成</w:t>
      </w:r>
      <w:r w:rsidRPr="007F4F72">
        <w:rPr>
          <w:rFonts w:ascii="ＭＳ 明朝" w:hAnsi="ＭＳ 明朝"/>
          <w:sz w:val="24"/>
          <w:szCs w:val="24"/>
        </w:rPr>
        <w:t>29</w:t>
      </w:r>
      <w:r w:rsidRPr="007F4F72">
        <w:rPr>
          <w:rFonts w:ascii="ＭＳ 明朝" w:hAnsi="ＭＳ 明朝" w:hint="eastAsia"/>
          <w:sz w:val="24"/>
          <w:szCs w:val="24"/>
        </w:rPr>
        <w:t>年３月９日老発</w:t>
      </w:r>
      <w:r w:rsidRPr="007F4F72">
        <w:rPr>
          <w:rFonts w:ascii="ＭＳ 明朝" w:hAnsi="ＭＳ 明朝"/>
          <w:sz w:val="24"/>
          <w:szCs w:val="24"/>
        </w:rPr>
        <w:t>0309</w:t>
      </w:r>
      <w:r w:rsidRPr="007F4F72">
        <w:rPr>
          <w:rFonts w:ascii="ＭＳ 明朝" w:hAnsi="ＭＳ 明朝" w:hint="eastAsia"/>
          <w:sz w:val="24"/>
          <w:szCs w:val="24"/>
        </w:rPr>
        <w:t>第５号厚生労働省老健局長通知「介護職員処遇改善加算に関する基本的考え方並びに事務処理手順及び様式例の提示について」は平成</w:t>
      </w:r>
      <w:r w:rsidRPr="007F4F72">
        <w:rPr>
          <w:rFonts w:ascii="ＭＳ 明朝" w:hAnsi="ＭＳ 明朝"/>
          <w:sz w:val="24"/>
          <w:szCs w:val="24"/>
        </w:rPr>
        <w:t>30</w:t>
      </w:r>
      <w:r w:rsidRPr="007F4F72">
        <w:rPr>
          <w:rFonts w:ascii="ＭＳ 明朝" w:hAnsi="ＭＳ 明朝" w:hint="eastAsia"/>
          <w:sz w:val="24"/>
          <w:szCs w:val="24"/>
        </w:rPr>
        <w:t>年３月</w:t>
      </w:r>
      <w:r w:rsidRPr="007F4F72">
        <w:rPr>
          <w:rFonts w:ascii="ＭＳ 明朝" w:hAnsi="ＭＳ 明朝"/>
          <w:sz w:val="24"/>
          <w:szCs w:val="24"/>
        </w:rPr>
        <w:t>31</w:t>
      </w:r>
      <w:r w:rsidRPr="007F4F72">
        <w:rPr>
          <w:rFonts w:ascii="ＭＳ 明朝" w:hAnsi="ＭＳ 明朝" w:hint="eastAsia"/>
          <w:sz w:val="24"/>
          <w:szCs w:val="24"/>
        </w:rPr>
        <w:t>日をもって廃止する。</w:t>
      </w:r>
    </w:p>
    <w:bookmarkEnd w:id="0"/>
    <w:p w:rsidR="005B4DB1" w:rsidRPr="007F4F72" w:rsidRDefault="005B4DB1" w:rsidP="00912B3C">
      <w:pPr>
        <w:spacing w:line="240" w:lineRule="atLeast"/>
        <w:ind w:firstLineChars="100" w:firstLine="240"/>
        <w:rPr>
          <w:rFonts w:ascii="ＭＳ 明朝"/>
          <w:sz w:val="24"/>
          <w:szCs w:val="24"/>
        </w:rPr>
      </w:pPr>
    </w:p>
    <w:p w:rsidR="005B4DB1" w:rsidRPr="007F4F72" w:rsidRDefault="005B4DB1" w:rsidP="00912B3C">
      <w:pPr>
        <w:spacing w:line="240" w:lineRule="atLeast"/>
        <w:jc w:val="center"/>
        <w:rPr>
          <w:rFonts w:ascii="ＭＳ 明朝"/>
          <w:sz w:val="24"/>
          <w:szCs w:val="24"/>
        </w:rPr>
      </w:pPr>
      <w:r w:rsidRPr="007F4F72">
        <w:rPr>
          <w:rFonts w:ascii="ＭＳ 明朝" w:hAnsi="ＭＳ 明朝" w:hint="eastAsia"/>
          <w:sz w:val="24"/>
          <w:szCs w:val="24"/>
        </w:rPr>
        <w:t>記</w:t>
      </w:r>
    </w:p>
    <w:p w:rsidR="005B4DB1" w:rsidRPr="007F4F72" w:rsidRDefault="005B4DB1" w:rsidP="00912B3C">
      <w:pPr>
        <w:spacing w:line="240" w:lineRule="atLeast"/>
        <w:rPr>
          <w:rFonts w:ascii="ＭＳ 明朝"/>
          <w:sz w:val="24"/>
          <w:szCs w:val="24"/>
        </w:rPr>
      </w:pPr>
    </w:p>
    <w:p w:rsidR="005B4DB1" w:rsidRPr="007F4F72" w:rsidRDefault="005B4DB1" w:rsidP="00912B3C">
      <w:pPr>
        <w:spacing w:line="240" w:lineRule="atLeast"/>
        <w:rPr>
          <w:rFonts w:ascii="ＭＳ 明朝"/>
          <w:sz w:val="24"/>
          <w:szCs w:val="24"/>
        </w:rPr>
      </w:pPr>
    </w:p>
    <w:p w:rsidR="005B4DB1" w:rsidRPr="007F4F72" w:rsidRDefault="005B4DB1" w:rsidP="00912B3C">
      <w:pPr>
        <w:spacing w:line="240" w:lineRule="atLeast"/>
        <w:rPr>
          <w:rFonts w:ascii="ＭＳ 明朝"/>
          <w:sz w:val="24"/>
          <w:szCs w:val="24"/>
        </w:rPr>
      </w:pPr>
      <w:r w:rsidRPr="007F4F72">
        <w:rPr>
          <w:rFonts w:ascii="ＭＳ 明朝" w:hAnsi="ＭＳ 明朝" w:hint="eastAsia"/>
          <w:sz w:val="24"/>
          <w:szCs w:val="24"/>
        </w:rPr>
        <w:t>１　基本的考え方</w:t>
      </w:r>
    </w:p>
    <w:p w:rsidR="005B4DB1" w:rsidRPr="007F4F72" w:rsidRDefault="005B4DB1" w:rsidP="00912B3C">
      <w:pPr>
        <w:spacing w:line="240" w:lineRule="atLeast"/>
        <w:ind w:left="240" w:hangingChars="100" w:hanging="240"/>
        <w:rPr>
          <w:rFonts w:ascii="ＭＳ 明朝"/>
          <w:sz w:val="24"/>
          <w:szCs w:val="24"/>
        </w:rPr>
      </w:pPr>
      <w:r w:rsidRPr="007F4F72">
        <w:rPr>
          <w:rFonts w:ascii="ＭＳ 明朝" w:hAnsi="ＭＳ 明朝" w:hint="eastAsia"/>
          <w:sz w:val="24"/>
          <w:szCs w:val="24"/>
        </w:rPr>
        <w:t xml:space="preserve">　　加算は、平成</w:t>
      </w:r>
      <w:r w:rsidRPr="007F4F72">
        <w:rPr>
          <w:rFonts w:ascii="ＭＳ 明朝" w:hAnsi="ＭＳ 明朝"/>
          <w:sz w:val="24"/>
          <w:szCs w:val="24"/>
        </w:rPr>
        <w:t>23</w:t>
      </w:r>
      <w:r w:rsidRPr="007F4F72">
        <w:rPr>
          <w:rFonts w:ascii="ＭＳ 明朝" w:hAnsi="ＭＳ 明朝" w:hint="eastAsia"/>
          <w:sz w:val="24"/>
          <w:szCs w:val="24"/>
        </w:rPr>
        <w:t>年度まで実施されていた介護職員処遇改善交付金（以下「交付金」という。）による賃金改善の効果を継続する観点から、平成</w:t>
      </w:r>
      <w:r w:rsidRPr="007F4F72">
        <w:rPr>
          <w:rFonts w:ascii="ＭＳ 明朝" w:hAnsi="ＭＳ 明朝"/>
          <w:sz w:val="24"/>
          <w:szCs w:val="24"/>
        </w:rPr>
        <w:t>24</w:t>
      </w:r>
      <w:r w:rsidRPr="007F4F72">
        <w:rPr>
          <w:rFonts w:ascii="ＭＳ 明朝" w:hAnsi="ＭＳ 明朝" w:hint="eastAsia"/>
          <w:sz w:val="24"/>
          <w:szCs w:val="24"/>
        </w:rPr>
        <w:t>年度から当該交付金を円滑に介護報酬に移行し、当該交付金の対象であった介護サービスに従事する介護職員の賃金改善に充てることを目的に創設されたものである。</w:t>
      </w:r>
    </w:p>
    <w:p w:rsidR="005B4DB1" w:rsidRPr="007F4F72" w:rsidRDefault="005B4DB1" w:rsidP="005269B3">
      <w:pPr>
        <w:spacing w:line="240" w:lineRule="atLeast"/>
        <w:ind w:left="240" w:hangingChars="100" w:hanging="240"/>
        <w:rPr>
          <w:rFonts w:ascii="ＭＳ 明朝"/>
          <w:sz w:val="24"/>
          <w:szCs w:val="24"/>
        </w:rPr>
      </w:pPr>
      <w:r w:rsidRPr="007F4F72">
        <w:rPr>
          <w:rFonts w:ascii="ＭＳ 明朝" w:hAnsi="ＭＳ 明朝" w:hint="eastAsia"/>
          <w:sz w:val="24"/>
          <w:szCs w:val="24"/>
        </w:rPr>
        <w:t xml:space="preserve">　　このため、当該交付金の交付を受けていた介護サービス事業者又は介護保険施設（以下「介護サービス事業者等」という。）は、原則として当該交付金による賃金改善の水準を維持することが求められる。</w:t>
      </w:r>
    </w:p>
    <w:p w:rsidR="005B4DB1" w:rsidRPr="007F4F72" w:rsidRDefault="005B4DB1" w:rsidP="005269B3">
      <w:pPr>
        <w:spacing w:line="240" w:lineRule="atLeast"/>
        <w:ind w:left="240" w:hangingChars="100" w:hanging="240"/>
        <w:rPr>
          <w:rFonts w:ascii="ＭＳ 明朝"/>
          <w:sz w:val="24"/>
          <w:szCs w:val="24"/>
        </w:rPr>
      </w:pPr>
      <w:r w:rsidRPr="007F4F72">
        <w:rPr>
          <w:rFonts w:ascii="ＭＳ 明朝" w:hAnsi="ＭＳ 明朝" w:hint="eastAsia"/>
          <w:sz w:val="24"/>
          <w:szCs w:val="24"/>
        </w:rPr>
        <w:t xml:space="preserve">　　平成</w:t>
      </w:r>
      <w:r w:rsidRPr="007F4F72">
        <w:rPr>
          <w:rFonts w:ascii="ＭＳ 明朝" w:hAnsi="ＭＳ 明朝"/>
          <w:sz w:val="24"/>
          <w:szCs w:val="24"/>
        </w:rPr>
        <w:t>27</w:t>
      </w:r>
      <w:r w:rsidRPr="007F4F72">
        <w:rPr>
          <w:rFonts w:ascii="ＭＳ 明朝" w:hAnsi="ＭＳ 明朝" w:hint="eastAsia"/>
          <w:sz w:val="24"/>
          <w:szCs w:val="24"/>
        </w:rPr>
        <w:t>年度の介護報酬改定においては、事業主が介護職員の資質向上や雇用管理の改善をより一層推進し、介護職員が積極的に資質向上やキャリア形成を行うことができる労働環境を整備するとともに、介護職員自身が研修等を積極的に活用することにより、介護職員の社会的・経済的な評価が高まっていく好循環を生み出していくことが重要であることを踏まえ、事業主の取組がより一層促進されるよう加算を拡充したものである。</w:t>
      </w:r>
    </w:p>
    <w:p w:rsidR="005B4DB1" w:rsidRPr="007F4F72" w:rsidRDefault="005B4DB1" w:rsidP="005269B3">
      <w:pPr>
        <w:spacing w:line="240" w:lineRule="atLeast"/>
        <w:ind w:left="240" w:hangingChars="100" w:hanging="240"/>
        <w:rPr>
          <w:rFonts w:ascii="ＭＳ 明朝"/>
          <w:sz w:val="24"/>
          <w:szCs w:val="24"/>
        </w:rPr>
      </w:pPr>
      <w:r w:rsidRPr="007F4F72">
        <w:rPr>
          <w:rFonts w:ascii="ＭＳ 明朝" w:hAnsi="ＭＳ 明朝" w:hint="eastAsia"/>
          <w:sz w:val="24"/>
          <w:szCs w:val="24"/>
        </w:rPr>
        <w:t xml:space="preserve">　　平成</w:t>
      </w:r>
      <w:r w:rsidRPr="007F4F72">
        <w:rPr>
          <w:rFonts w:ascii="ＭＳ 明朝" w:hAnsi="ＭＳ 明朝"/>
          <w:sz w:val="24"/>
          <w:szCs w:val="24"/>
        </w:rPr>
        <w:t>29</w:t>
      </w:r>
      <w:r w:rsidRPr="007F4F72">
        <w:rPr>
          <w:rFonts w:ascii="ＭＳ 明朝" w:hAnsi="ＭＳ 明朝" w:hint="eastAsia"/>
          <w:sz w:val="24"/>
          <w:szCs w:val="24"/>
        </w:rPr>
        <w:t>年度の介護報酬改定においては、介護人材の職場定着の必要性、介護福祉士に期待される役割の増大、介護サービス事業者等による昇給や評価を含む賃金制度の整備・運用状況などを踏まえ、事業者による、昇給と結びついた形でのキャリアアップの仕組みの構築を促すため、更なる加算の拡充を行ったものである。</w:t>
      </w:r>
    </w:p>
    <w:p w:rsidR="005B4DB1" w:rsidRPr="007F4F72" w:rsidRDefault="005B4DB1" w:rsidP="005269B3">
      <w:pPr>
        <w:spacing w:line="240" w:lineRule="atLeast"/>
        <w:ind w:left="240" w:hangingChars="100" w:hanging="240"/>
        <w:rPr>
          <w:rFonts w:ascii="ＭＳ 明朝"/>
          <w:sz w:val="24"/>
          <w:szCs w:val="24"/>
        </w:rPr>
      </w:pPr>
      <w:r w:rsidRPr="007F4F72">
        <w:rPr>
          <w:rFonts w:ascii="ＭＳ 明朝" w:hAnsi="ＭＳ 明朝" w:hint="eastAsia"/>
          <w:sz w:val="24"/>
          <w:szCs w:val="24"/>
        </w:rPr>
        <w:t xml:space="preserve">　　平成</w:t>
      </w:r>
      <w:r w:rsidRPr="007F4F72">
        <w:rPr>
          <w:rFonts w:ascii="ＭＳ 明朝" w:hAnsi="ＭＳ 明朝"/>
          <w:sz w:val="24"/>
          <w:szCs w:val="24"/>
        </w:rPr>
        <w:t>30</w:t>
      </w:r>
      <w:r w:rsidRPr="007F4F72">
        <w:rPr>
          <w:rFonts w:ascii="ＭＳ 明朝" w:hAnsi="ＭＳ 明朝" w:hint="eastAsia"/>
          <w:sz w:val="24"/>
          <w:szCs w:val="24"/>
        </w:rPr>
        <w:t>年度の介護報酬改定においては、加算</w:t>
      </w:r>
      <w:r w:rsidRPr="007F4F72">
        <w:rPr>
          <w:rFonts w:ascii="ＭＳ 明朝" w:hAnsi="ＭＳ 明朝"/>
          <w:w w:val="75"/>
          <w:kern w:val="0"/>
          <w:sz w:val="24"/>
          <w:szCs w:val="24"/>
          <w:fitText w:val="360" w:id="-2048695038"/>
        </w:rPr>
        <w:t>(</w:t>
      </w:r>
      <w:r w:rsidRPr="007F4F72">
        <w:rPr>
          <w:rFonts w:ascii="ＭＳ 明朝" w:hAnsi="ＭＳ 明朝" w:hint="eastAsia"/>
          <w:w w:val="75"/>
          <w:kern w:val="0"/>
          <w:sz w:val="24"/>
          <w:szCs w:val="24"/>
          <w:fitText w:val="360" w:id="-2048695038"/>
        </w:rPr>
        <w:t>Ⅳ</w:t>
      </w:r>
      <w:r w:rsidRPr="007F4F72">
        <w:rPr>
          <w:rFonts w:ascii="ＭＳ 明朝" w:hAnsi="ＭＳ 明朝"/>
          <w:w w:val="75"/>
          <w:kern w:val="0"/>
          <w:sz w:val="24"/>
          <w:szCs w:val="24"/>
          <w:fitText w:val="360" w:id="-2048695038"/>
        </w:rPr>
        <w:t>)</w:t>
      </w:r>
      <w:r w:rsidRPr="007F4F72">
        <w:rPr>
          <w:rFonts w:ascii="ＭＳ 明朝" w:hAnsi="ＭＳ 明朝" w:hint="eastAsia"/>
          <w:kern w:val="0"/>
          <w:sz w:val="24"/>
          <w:szCs w:val="24"/>
        </w:rPr>
        <w:t>及び</w:t>
      </w:r>
      <w:r w:rsidRPr="007F4F72">
        <w:rPr>
          <w:rFonts w:ascii="ＭＳ 明朝" w:hAnsi="ＭＳ 明朝"/>
          <w:w w:val="75"/>
          <w:kern w:val="0"/>
          <w:sz w:val="24"/>
          <w:szCs w:val="24"/>
          <w:fitText w:val="360" w:id="-2048695037"/>
        </w:rPr>
        <w:t>(</w:t>
      </w:r>
      <w:r w:rsidRPr="007F4F72">
        <w:rPr>
          <w:rFonts w:ascii="ＭＳ 明朝" w:hAnsi="ＭＳ 明朝" w:hint="eastAsia"/>
          <w:w w:val="75"/>
          <w:kern w:val="0"/>
          <w:sz w:val="24"/>
          <w:szCs w:val="24"/>
          <w:fitText w:val="360" w:id="-2048695037"/>
        </w:rPr>
        <w:t>Ⅴ</w:t>
      </w:r>
      <w:r w:rsidRPr="007F4F72">
        <w:rPr>
          <w:rFonts w:ascii="ＭＳ 明朝" w:hAnsi="ＭＳ 明朝"/>
          <w:w w:val="75"/>
          <w:kern w:val="0"/>
          <w:sz w:val="24"/>
          <w:szCs w:val="24"/>
          <w:fitText w:val="360" w:id="-2048695037"/>
        </w:rPr>
        <w:t>)</w:t>
      </w:r>
      <w:r w:rsidRPr="007F4F72">
        <w:rPr>
          <w:rFonts w:ascii="ＭＳ 明朝" w:hAnsi="ＭＳ 明朝" w:hint="eastAsia"/>
          <w:kern w:val="0"/>
          <w:sz w:val="24"/>
          <w:szCs w:val="24"/>
        </w:rPr>
        <w:t>について、要件の一部を満たさない事業者に対し、減算された単位数での加算の取得を認める区分であることや、当該区分の取得率や報酬体系の簡素化の観点を踏まえ、一定の経過措置期間を設け、これを廃止するとともに、加算の対象となるサービスに、介護医療院サービス（及び介護医療院が行う（介護予防）短期入所療養介護）を加えることとしたものである。</w:t>
      </w:r>
    </w:p>
    <w:p w:rsidR="005B4DB1" w:rsidRPr="007F4F72" w:rsidRDefault="005B4DB1" w:rsidP="005269B3">
      <w:pPr>
        <w:spacing w:line="240" w:lineRule="atLeast"/>
        <w:ind w:left="240" w:hangingChars="100" w:hanging="240"/>
        <w:rPr>
          <w:rFonts w:ascii="ＭＳ 明朝"/>
          <w:sz w:val="24"/>
          <w:szCs w:val="24"/>
        </w:rPr>
      </w:pPr>
      <w:r w:rsidRPr="007F4F72">
        <w:rPr>
          <w:rFonts w:ascii="ＭＳ 明朝" w:hAnsi="ＭＳ 明朝" w:hint="eastAsia"/>
          <w:sz w:val="24"/>
          <w:szCs w:val="24"/>
        </w:rPr>
        <w:t xml:space="preserve">　　なお、訪問看護、訪問リハビリテーション、居宅療養管理指導、福祉用具貸与並びに介護予防訪問看護、介護予防訪問リハビリテーション、介護予防居宅療養管理指導、介護予防福祉用具貸与並びに居宅介護支援及び介護予防支援は算定対象外とする。</w:t>
      </w:r>
    </w:p>
    <w:p w:rsidR="005B4DB1" w:rsidRPr="007F4F72" w:rsidRDefault="005B4DB1" w:rsidP="00912B3C">
      <w:pPr>
        <w:spacing w:line="240" w:lineRule="atLeast"/>
        <w:rPr>
          <w:rFonts w:ascii="ＭＳ 明朝"/>
          <w:sz w:val="24"/>
          <w:szCs w:val="24"/>
        </w:rPr>
      </w:pPr>
    </w:p>
    <w:p w:rsidR="005B4DB1" w:rsidRPr="007F4F72" w:rsidRDefault="005B4DB1" w:rsidP="00912B3C">
      <w:pPr>
        <w:spacing w:line="240" w:lineRule="atLeast"/>
        <w:rPr>
          <w:rFonts w:ascii="ＭＳ 明朝"/>
          <w:sz w:val="24"/>
          <w:szCs w:val="24"/>
        </w:rPr>
      </w:pPr>
      <w:r w:rsidRPr="007F4F72">
        <w:rPr>
          <w:rFonts w:ascii="ＭＳ 明朝" w:hAnsi="ＭＳ 明朝" w:hint="eastAsia"/>
          <w:sz w:val="24"/>
          <w:szCs w:val="24"/>
        </w:rPr>
        <w:t>２　加算の仕組みと賃金改善の実施等</w:t>
      </w:r>
    </w:p>
    <w:p w:rsidR="005B4DB1" w:rsidRPr="007F4F72" w:rsidRDefault="005B4DB1" w:rsidP="005269B3">
      <w:pPr>
        <w:pStyle w:val="ListParagraph"/>
        <w:spacing w:line="240" w:lineRule="atLeast"/>
        <w:ind w:leftChars="0" w:left="0"/>
        <w:rPr>
          <w:rFonts w:ascii="ＭＳ 明朝" w:eastAsia="ＭＳ 明朝" w:hAnsi="ＭＳ 明朝"/>
          <w:szCs w:val="24"/>
        </w:rPr>
      </w:pPr>
      <w:r w:rsidRPr="007F4F72">
        <w:rPr>
          <w:rFonts w:ascii="ＭＳ 明朝" w:hAnsi="ＭＳ 明朝" w:hint="eastAsia"/>
          <w:szCs w:val="24"/>
        </w:rPr>
        <w:t xml:space="preserve">　</w:t>
      </w:r>
      <w:r w:rsidRPr="007F4F72">
        <w:rPr>
          <w:rFonts w:ascii="ＭＳ 明朝" w:eastAsia="ＭＳ 明朝" w:hAnsi="ＭＳ 明朝" w:hint="eastAsia"/>
          <w:szCs w:val="24"/>
        </w:rPr>
        <w:t>⑴</w:t>
      </w:r>
      <w:r w:rsidRPr="007F4F72">
        <w:rPr>
          <w:rFonts w:ascii="ＭＳ 明朝" w:hAnsi="ＭＳ 明朝" w:hint="eastAsia"/>
          <w:szCs w:val="24"/>
        </w:rPr>
        <w:t xml:space="preserve">　</w:t>
      </w:r>
      <w:r w:rsidRPr="007F4F72">
        <w:rPr>
          <w:rFonts w:ascii="ＭＳ 明朝" w:eastAsia="ＭＳ 明朝" w:hAnsi="ＭＳ 明朝" w:hint="eastAsia"/>
          <w:szCs w:val="24"/>
        </w:rPr>
        <w:t>加算の仕組み</w:t>
      </w:r>
    </w:p>
    <w:p w:rsidR="005B4DB1" w:rsidRPr="007F4F72" w:rsidRDefault="005B4DB1" w:rsidP="005269B3">
      <w:pPr>
        <w:spacing w:line="240" w:lineRule="atLeast"/>
        <w:ind w:left="480" w:hangingChars="200" w:hanging="480"/>
        <w:rPr>
          <w:rFonts w:ascii="ＭＳ 明朝"/>
          <w:sz w:val="24"/>
          <w:szCs w:val="24"/>
        </w:rPr>
      </w:pPr>
      <w:r w:rsidRPr="007F4F72">
        <w:rPr>
          <w:rFonts w:ascii="ＭＳ 明朝" w:hAnsi="ＭＳ 明朝" w:hint="eastAsia"/>
          <w:sz w:val="24"/>
          <w:szCs w:val="24"/>
        </w:rPr>
        <w:t xml:space="preserve">　　　加算は、サービス別の基本サービス費に各種加算減算を加えた１月当たりの総単位数にサービス別加算率を乗じた単位数を算定することとし、当該加算は、区分支給限度基準額の算定対象から除外される。サービス別加算率については、別紙１表１を参照すること。</w:t>
      </w:r>
    </w:p>
    <w:p w:rsidR="005B4DB1" w:rsidRPr="007F4F72" w:rsidRDefault="005B4DB1" w:rsidP="00912B3C">
      <w:pPr>
        <w:spacing w:line="240" w:lineRule="atLeast"/>
        <w:rPr>
          <w:rFonts w:ascii="ＭＳ 明朝"/>
          <w:sz w:val="24"/>
          <w:szCs w:val="24"/>
        </w:rPr>
      </w:pPr>
    </w:p>
    <w:p w:rsidR="005B4DB1" w:rsidRPr="007F4F72" w:rsidRDefault="005B4DB1" w:rsidP="00912B3C">
      <w:pPr>
        <w:spacing w:line="240" w:lineRule="atLeast"/>
        <w:rPr>
          <w:rFonts w:ascii="ＭＳ 明朝"/>
          <w:sz w:val="24"/>
          <w:szCs w:val="24"/>
        </w:rPr>
      </w:pPr>
      <w:r w:rsidRPr="007F4F72">
        <w:rPr>
          <w:rFonts w:ascii="ＭＳ 明朝" w:hAnsi="ＭＳ 明朝" w:hint="eastAsia"/>
          <w:sz w:val="24"/>
          <w:szCs w:val="24"/>
        </w:rPr>
        <w:t xml:space="preserve">　⑵　加算の算定額に相当する賃金改善の実施</w:t>
      </w:r>
    </w:p>
    <w:p w:rsidR="005B4DB1" w:rsidRPr="007F4F72" w:rsidRDefault="005B4DB1" w:rsidP="00EF7BF6">
      <w:pPr>
        <w:spacing w:line="240" w:lineRule="atLeast"/>
        <w:rPr>
          <w:rFonts w:ascii="ＭＳ 明朝"/>
          <w:sz w:val="24"/>
          <w:szCs w:val="24"/>
        </w:rPr>
      </w:pPr>
      <w:r w:rsidRPr="007F4F72">
        <w:rPr>
          <w:rFonts w:ascii="ＭＳ 明朝" w:hAnsi="ＭＳ 明朝" w:hint="eastAsia"/>
          <w:sz w:val="24"/>
          <w:szCs w:val="24"/>
        </w:rPr>
        <w:t xml:space="preserve">　　①　賃金改善の考え方について</w:t>
      </w:r>
    </w:p>
    <w:p w:rsidR="005B4DB1" w:rsidRPr="007F4F72" w:rsidRDefault="005B4DB1" w:rsidP="00F04380">
      <w:pPr>
        <w:spacing w:line="240" w:lineRule="atLeast"/>
        <w:ind w:left="720" w:hangingChars="300" w:hanging="720"/>
        <w:rPr>
          <w:rFonts w:ascii="ＭＳ 明朝"/>
          <w:sz w:val="24"/>
          <w:szCs w:val="24"/>
        </w:rPr>
      </w:pPr>
      <w:r w:rsidRPr="007F4F72">
        <w:rPr>
          <w:rFonts w:ascii="ＭＳ 明朝" w:hAnsi="ＭＳ 明朝" w:hint="eastAsia"/>
          <w:sz w:val="24"/>
          <w:szCs w:val="24"/>
        </w:rPr>
        <w:t xml:space="preserve">　　　　介護サービス事業者等は、加算の算定額に相当する介護職員の賃金</w:t>
      </w:r>
      <w:r w:rsidRPr="007F4F72">
        <w:rPr>
          <w:rFonts w:ascii="ＭＳ 明朝" w:hAnsi="ＭＳ 明朝"/>
          <w:sz w:val="24"/>
          <w:szCs w:val="24"/>
        </w:rPr>
        <w:t>(</w:t>
      </w:r>
      <w:r w:rsidRPr="007F4F72">
        <w:rPr>
          <w:rFonts w:ascii="ＭＳ 明朝" w:hAnsi="ＭＳ 明朝" w:hint="eastAsia"/>
          <w:sz w:val="24"/>
          <w:szCs w:val="24"/>
        </w:rPr>
        <w:t>基本給、手当、賞与等（退職手当を除く。以下同じ。）を含む。）の改善（以下「賃金改善」という。）を実施しなければならない。</w:t>
      </w:r>
    </w:p>
    <w:p w:rsidR="005B4DB1" w:rsidRPr="007F4F72" w:rsidRDefault="005B4DB1" w:rsidP="00F04380">
      <w:pPr>
        <w:spacing w:line="240" w:lineRule="atLeast"/>
        <w:ind w:left="720" w:hangingChars="300" w:hanging="720"/>
        <w:rPr>
          <w:rFonts w:ascii="ＭＳ 明朝"/>
          <w:sz w:val="24"/>
          <w:szCs w:val="24"/>
        </w:rPr>
      </w:pPr>
      <w:r w:rsidRPr="007F4F72">
        <w:rPr>
          <w:rFonts w:ascii="ＭＳ 明朝" w:hAnsi="ＭＳ 明朝" w:hint="eastAsia"/>
          <w:sz w:val="24"/>
          <w:szCs w:val="24"/>
        </w:rPr>
        <w:t xml:space="preserve">　　　　賃金改善は、基本給、手当、賞与等のうち対象とする賃金項目を特定した上で行うものとする。この場合、７⑵の届出を行う場合を除き、特定した賃金項目を含め、賃金水準（賃金の高さの水準をいう。以下同じ。）を低下させてはならない。また、安定的な処遇改善が重要であることから、基本給による賃金改善が望ましい。</w:t>
      </w:r>
    </w:p>
    <w:p w:rsidR="005B4DB1" w:rsidRPr="007F4F72" w:rsidRDefault="005B4DB1" w:rsidP="00F04380">
      <w:pPr>
        <w:spacing w:line="240" w:lineRule="atLeast"/>
        <w:rPr>
          <w:rFonts w:ascii="ＭＳ 明朝"/>
          <w:sz w:val="24"/>
          <w:szCs w:val="24"/>
        </w:rPr>
      </w:pPr>
      <w:r w:rsidRPr="007F4F72">
        <w:rPr>
          <w:rFonts w:ascii="ＭＳ 明朝" w:hAnsi="ＭＳ 明朝" w:hint="eastAsia"/>
          <w:sz w:val="24"/>
          <w:szCs w:val="24"/>
        </w:rPr>
        <w:t xml:space="preserve">　　②　賃金改善に係る賃金水準の比較の考え方について</w:t>
      </w:r>
    </w:p>
    <w:p w:rsidR="005B4DB1" w:rsidRPr="007F4F72" w:rsidRDefault="005B4DB1" w:rsidP="00F04380">
      <w:pPr>
        <w:spacing w:line="240" w:lineRule="atLeast"/>
        <w:ind w:left="720" w:hangingChars="300" w:hanging="720"/>
        <w:rPr>
          <w:rFonts w:ascii="ＭＳ 明朝"/>
          <w:sz w:val="24"/>
          <w:szCs w:val="24"/>
        </w:rPr>
      </w:pPr>
      <w:r w:rsidRPr="007F4F72">
        <w:rPr>
          <w:rFonts w:ascii="ＭＳ 明朝" w:hAnsi="ＭＳ 明朝" w:hint="eastAsia"/>
          <w:sz w:val="24"/>
          <w:szCs w:val="24"/>
        </w:rPr>
        <w:t xml:space="preserve">　　　　賃金改善は、加算を取得していない場合の賃金水準と、加算を取得し実施される賃金水準との差分を用いて算定する。なお、比較時点において勤務実績のない介護職員については、当該介護職員と同職であって、勤続年数等が同等の職員の賃金水準と比較する。</w:t>
      </w:r>
    </w:p>
    <w:p w:rsidR="005B4DB1" w:rsidRPr="007F4F72" w:rsidRDefault="005B4DB1" w:rsidP="00617F61">
      <w:pPr>
        <w:spacing w:line="240" w:lineRule="atLeast"/>
        <w:rPr>
          <w:rFonts w:ascii="ＭＳ 明朝"/>
          <w:sz w:val="24"/>
          <w:szCs w:val="24"/>
        </w:rPr>
      </w:pPr>
      <w:r w:rsidRPr="007F4F72">
        <w:rPr>
          <w:rFonts w:ascii="ＭＳ 明朝" w:hAnsi="ＭＳ 明朝" w:hint="eastAsia"/>
          <w:sz w:val="24"/>
          <w:szCs w:val="24"/>
        </w:rPr>
        <w:t xml:space="preserve">　　③　賃金改善に係る留意点</w:t>
      </w:r>
    </w:p>
    <w:p w:rsidR="005B4DB1" w:rsidRPr="007F4F72" w:rsidRDefault="005B4DB1" w:rsidP="00A972E6">
      <w:pPr>
        <w:spacing w:line="240" w:lineRule="atLeast"/>
        <w:ind w:left="720" w:hangingChars="300" w:hanging="720"/>
        <w:rPr>
          <w:rFonts w:ascii="ＭＳ 明朝"/>
          <w:sz w:val="24"/>
          <w:szCs w:val="24"/>
        </w:rPr>
      </w:pPr>
      <w:r w:rsidRPr="007F4F72">
        <w:rPr>
          <w:rFonts w:ascii="ＭＳ 明朝" w:hAnsi="ＭＳ 明朝" w:hint="eastAsia"/>
          <w:sz w:val="24"/>
          <w:szCs w:val="24"/>
        </w:rPr>
        <w:t xml:space="preserve">　　　　加算を取得した介護サービス事業者等は、加算の算定額に相当する賃金改善の実施と併せて、算定基準第４号イ⑺（以下「キャリアパス要件」という。）及びイ⑻（以下「職場環境等要件」という。）（以下「キャリアパス要件等」という。）を満たす必要がある。</w:t>
      </w:r>
    </w:p>
    <w:p w:rsidR="005B4DB1" w:rsidRPr="007F4F72" w:rsidRDefault="005B4DB1" w:rsidP="00A972E6">
      <w:pPr>
        <w:spacing w:line="240" w:lineRule="atLeast"/>
        <w:ind w:left="720" w:hangingChars="300" w:hanging="720"/>
        <w:rPr>
          <w:rFonts w:ascii="ＭＳ 明朝"/>
          <w:sz w:val="24"/>
          <w:szCs w:val="24"/>
        </w:rPr>
      </w:pPr>
      <w:r w:rsidRPr="007F4F72">
        <w:rPr>
          <w:rFonts w:ascii="ＭＳ 明朝" w:hAnsi="ＭＳ 明朝" w:hint="eastAsia"/>
          <w:sz w:val="24"/>
          <w:szCs w:val="24"/>
        </w:rPr>
        <w:t xml:space="preserve">　　　　なお、当該取組に要する費用については、算定要件における賃金改善の実施に要する費用に含まれないものであることに留意すること。</w:t>
      </w:r>
    </w:p>
    <w:p w:rsidR="005B4DB1" w:rsidRPr="007F4F72" w:rsidRDefault="005B4DB1" w:rsidP="00912B3C">
      <w:pPr>
        <w:spacing w:line="240" w:lineRule="atLeast"/>
        <w:rPr>
          <w:rFonts w:ascii="ＭＳ 明朝"/>
          <w:sz w:val="24"/>
          <w:szCs w:val="24"/>
        </w:rPr>
      </w:pPr>
    </w:p>
    <w:p w:rsidR="005B4DB1" w:rsidRPr="007F4F72" w:rsidRDefault="005B4DB1" w:rsidP="005269B3">
      <w:pPr>
        <w:spacing w:line="240" w:lineRule="atLeast"/>
        <w:rPr>
          <w:rFonts w:ascii="ＭＳ 明朝"/>
          <w:sz w:val="24"/>
          <w:szCs w:val="24"/>
        </w:rPr>
      </w:pPr>
      <w:r w:rsidRPr="007F4F72">
        <w:rPr>
          <w:rFonts w:ascii="ＭＳ 明朝" w:hAnsi="ＭＳ 明朝" w:hint="eastAsia"/>
          <w:sz w:val="24"/>
          <w:szCs w:val="24"/>
        </w:rPr>
        <w:t xml:space="preserve">　⑶　介護職員処遇改善計画書の作成</w:t>
      </w:r>
    </w:p>
    <w:p w:rsidR="005B4DB1" w:rsidRPr="007F4F72" w:rsidRDefault="005B4DB1" w:rsidP="004D599B">
      <w:pPr>
        <w:pStyle w:val="ListParagraph"/>
        <w:spacing w:line="240" w:lineRule="atLeast"/>
        <w:ind w:leftChars="0" w:left="0"/>
        <w:rPr>
          <w:rFonts w:ascii="ＭＳ 明朝" w:eastAsia="ＭＳ 明朝" w:hAnsi="ＭＳ 明朝"/>
          <w:szCs w:val="24"/>
        </w:rPr>
      </w:pPr>
      <w:r w:rsidRPr="007F4F72">
        <w:rPr>
          <w:rFonts w:ascii="ＭＳ 明朝" w:eastAsia="ＭＳ 明朝" w:hAnsi="ＭＳ 明朝" w:hint="eastAsia"/>
          <w:szCs w:val="24"/>
        </w:rPr>
        <w:t xml:space="preserve">　　①　賃金改善計画の記載</w:t>
      </w:r>
    </w:p>
    <w:p w:rsidR="005B4DB1" w:rsidRPr="007F4F72" w:rsidRDefault="005B4DB1" w:rsidP="004D599B">
      <w:pPr>
        <w:spacing w:line="240" w:lineRule="atLeast"/>
        <w:ind w:left="720" w:hangingChars="300" w:hanging="720"/>
        <w:rPr>
          <w:rFonts w:ascii="ＭＳ 明朝"/>
          <w:sz w:val="24"/>
          <w:szCs w:val="24"/>
        </w:rPr>
      </w:pPr>
      <w:r w:rsidRPr="007F4F72">
        <w:rPr>
          <w:rFonts w:ascii="ＭＳ 明朝" w:hAnsi="ＭＳ 明朝" w:hint="eastAsia"/>
          <w:sz w:val="24"/>
          <w:szCs w:val="24"/>
        </w:rPr>
        <w:t xml:space="preserve">　　　　加算を取得しようとする介護サービス事業者等は、算定基準第４号イ⑵に定める介護職員処遇改善計画書を、次の一から四までに掲げる記載事項等について、別紙様式２により作成し、都道府県知事等（当該介護サービス事業所等の指定等権者が都道府県知事である場合は、都道府県知事とし、当該介護サービス事業所等の指定等権者が市町村長（特別区長を含む。以下同じ。）である場合は、市町村長とする。以下同じ。）に届け出ること。</w:t>
      </w:r>
    </w:p>
    <w:p w:rsidR="005B4DB1" w:rsidRPr="007F4F72" w:rsidRDefault="005B4DB1" w:rsidP="001C7DD8">
      <w:pPr>
        <w:spacing w:line="240" w:lineRule="atLeast"/>
        <w:rPr>
          <w:rFonts w:ascii="ＭＳ 明朝"/>
          <w:sz w:val="24"/>
          <w:szCs w:val="24"/>
        </w:rPr>
      </w:pPr>
      <w:r w:rsidRPr="007F4F72">
        <w:rPr>
          <w:rFonts w:ascii="ＭＳ 明朝" w:hAnsi="ＭＳ 明朝" w:hint="eastAsia"/>
          <w:sz w:val="24"/>
          <w:szCs w:val="24"/>
        </w:rPr>
        <w:t xml:space="preserve">　　　一　加算の見込額（別紙様式２の</w:t>
      </w:r>
      <w:r w:rsidRPr="007F4F72">
        <w:rPr>
          <w:rFonts w:ascii="ＭＳ 明朝" w:hAnsi="ＭＳ 明朝"/>
          <w:sz w:val="24"/>
          <w:szCs w:val="24"/>
        </w:rPr>
        <w:t>(</w:t>
      </w:r>
      <w:r w:rsidRPr="007F4F72">
        <w:rPr>
          <w:rFonts w:ascii="ＭＳ 明朝" w:hAnsi="ＭＳ 明朝" w:hint="eastAsia"/>
          <w:sz w:val="24"/>
          <w:szCs w:val="24"/>
        </w:rPr>
        <w:t>１</w:t>
      </w:r>
      <w:r w:rsidRPr="007F4F72">
        <w:rPr>
          <w:rFonts w:ascii="ＭＳ 明朝" w:hAnsi="ＭＳ 明朝"/>
          <w:sz w:val="24"/>
          <w:szCs w:val="24"/>
        </w:rPr>
        <w:t>)</w:t>
      </w:r>
      <w:r w:rsidRPr="007F4F72">
        <w:rPr>
          <w:rFonts w:ascii="ＭＳ 明朝" w:hAnsi="ＭＳ 明朝" w:hint="eastAsia"/>
          <w:sz w:val="24"/>
          <w:szCs w:val="24"/>
        </w:rPr>
        <w:t>③）</w:t>
      </w:r>
    </w:p>
    <w:p w:rsidR="005B4DB1" w:rsidRPr="007F4F72" w:rsidRDefault="005B4DB1" w:rsidP="001C7DD8">
      <w:pPr>
        <w:spacing w:line="240" w:lineRule="atLeast"/>
        <w:rPr>
          <w:rFonts w:ascii="ＭＳ 明朝"/>
          <w:sz w:val="24"/>
          <w:szCs w:val="24"/>
        </w:rPr>
      </w:pPr>
      <w:r w:rsidRPr="007F4F72">
        <w:rPr>
          <w:rFonts w:ascii="ＭＳ 明朝" w:hAnsi="ＭＳ 明朝" w:hint="eastAsia"/>
          <w:sz w:val="24"/>
          <w:szCs w:val="24"/>
        </w:rPr>
        <w:t xml:space="preserve">　　　　　　「３　加算の見込額の計算」により算定された額をいう。</w:t>
      </w:r>
    </w:p>
    <w:p w:rsidR="005B4DB1" w:rsidRPr="007F4F72" w:rsidRDefault="005B4DB1" w:rsidP="001C7DD8">
      <w:pPr>
        <w:spacing w:line="240" w:lineRule="atLeast"/>
        <w:rPr>
          <w:rFonts w:ascii="ＭＳ 明朝"/>
          <w:sz w:val="24"/>
          <w:szCs w:val="24"/>
        </w:rPr>
      </w:pPr>
      <w:r w:rsidRPr="007F4F72">
        <w:rPr>
          <w:rFonts w:ascii="ＭＳ 明朝" w:hAnsi="ＭＳ 明朝" w:hint="eastAsia"/>
          <w:sz w:val="24"/>
          <w:szCs w:val="24"/>
        </w:rPr>
        <w:t xml:space="preserve">　　　二　賃金改善の見込額（別紙様式２の</w:t>
      </w:r>
      <w:r w:rsidRPr="007F4F72">
        <w:rPr>
          <w:rFonts w:ascii="ＭＳ 明朝" w:hAnsi="ＭＳ 明朝"/>
          <w:sz w:val="24"/>
          <w:szCs w:val="24"/>
        </w:rPr>
        <w:t>(</w:t>
      </w:r>
      <w:r w:rsidRPr="007F4F72">
        <w:rPr>
          <w:rFonts w:ascii="ＭＳ 明朝" w:hAnsi="ＭＳ 明朝" w:hint="eastAsia"/>
          <w:sz w:val="24"/>
          <w:szCs w:val="24"/>
        </w:rPr>
        <w:t>１</w:t>
      </w:r>
      <w:r w:rsidRPr="007F4F72">
        <w:rPr>
          <w:rFonts w:ascii="ＭＳ 明朝" w:hAnsi="ＭＳ 明朝"/>
          <w:sz w:val="24"/>
          <w:szCs w:val="24"/>
        </w:rPr>
        <w:t>)</w:t>
      </w:r>
      <w:r w:rsidRPr="007F4F72">
        <w:rPr>
          <w:rFonts w:ascii="ＭＳ 明朝" w:hAnsi="ＭＳ 明朝" w:hint="eastAsia"/>
          <w:sz w:val="24"/>
          <w:szCs w:val="24"/>
        </w:rPr>
        <w:t>④）</w:t>
      </w:r>
    </w:p>
    <w:p w:rsidR="005B4DB1" w:rsidRPr="007F4F72" w:rsidRDefault="005B4DB1" w:rsidP="009619C7">
      <w:pPr>
        <w:spacing w:line="240" w:lineRule="atLeast"/>
        <w:ind w:left="1200" w:hangingChars="500" w:hanging="1200"/>
        <w:rPr>
          <w:rFonts w:ascii="ＭＳ 明朝"/>
          <w:sz w:val="24"/>
          <w:szCs w:val="24"/>
        </w:rPr>
      </w:pPr>
      <w:r w:rsidRPr="007F4F72">
        <w:rPr>
          <w:rFonts w:ascii="ＭＳ 明朝" w:hAnsi="ＭＳ 明朝" w:hint="eastAsia"/>
          <w:sz w:val="24"/>
          <w:szCs w:val="24"/>
        </w:rPr>
        <w:t xml:space="preserve">　　　　　　各介護サービス事業者等において賃金改善実施期間における賃金改善に要する見込額（当該賃金改善に伴う法定福利費等の事業主負担の増加分を含むことができる。）の総額（ａの額からｂの額を差し引いた額をいう。）であって、一の額を上回る額をいう。</w:t>
      </w:r>
    </w:p>
    <w:p w:rsidR="005B4DB1" w:rsidRPr="007F4F72" w:rsidRDefault="005B4DB1" w:rsidP="00B15F0C">
      <w:pPr>
        <w:spacing w:line="240" w:lineRule="atLeast"/>
        <w:rPr>
          <w:rFonts w:ascii="ＭＳ 明朝"/>
          <w:sz w:val="24"/>
          <w:szCs w:val="24"/>
        </w:rPr>
      </w:pPr>
      <w:r w:rsidRPr="007F4F72">
        <w:rPr>
          <w:rFonts w:ascii="ＭＳ 明朝" w:hAnsi="ＭＳ 明朝" w:hint="eastAsia"/>
          <w:sz w:val="24"/>
          <w:szCs w:val="24"/>
        </w:rPr>
        <w:t xml:space="preserve">　　　　　ａ　加算を取得し実施される賃金の改善見込額を加えた賃金の総額</w:t>
      </w:r>
    </w:p>
    <w:p w:rsidR="005B4DB1" w:rsidRPr="007F4F72" w:rsidRDefault="005B4DB1" w:rsidP="00AC77C1">
      <w:pPr>
        <w:spacing w:line="240" w:lineRule="atLeast"/>
        <w:ind w:left="1440" w:hangingChars="600" w:hanging="1440"/>
        <w:rPr>
          <w:rFonts w:ascii="ＭＳ 明朝"/>
          <w:sz w:val="24"/>
          <w:szCs w:val="24"/>
        </w:rPr>
      </w:pPr>
      <w:r w:rsidRPr="007F4F72">
        <w:rPr>
          <w:rFonts w:ascii="ＭＳ 明朝" w:hAnsi="ＭＳ 明朝" w:hint="eastAsia"/>
          <w:sz w:val="24"/>
          <w:szCs w:val="24"/>
        </w:rPr>
        <w:t xml:space="preserve">　　　　　ｂ　初めて加算を取得する月又は初めて加算を取得した月の属する年度の前年度の賃金の総額（交付金を取得していた場合には、交付金による賃金改善の部分を除く。）</w:t>
      </w:r>
    </w:p>
    <w:p w:rsidR="005B4DB1" w:rsidRPr="007F4F72" w:rsidRDefault="005B4DB1" w:rsidP="004E4E13">
      <w:pPr>
        <w:spacing w:line="240" w:lineRule="atLeast"/>
        <w:rPr>
          <w:rFonts w:ascii="ＭＳ 明朝"/>
          <w:sz w:val="24"/>
          <w:szCs w:val="24"/>
        </w:rPr>
      </w:pPr>
      <w:r w:rsidRPr="007F4F72">
        <w:rPr>
          <w:rFonts w:ascii="ＭＳ 明朝" w:hAnsi="ＭＳ 明朝" w:hint="eastAsia"/>
          <w:sz w:val="24"/>
          <w:szCs w:val="24"/>
        </w:rPr>
        <w:t xml:space="preserve">　　　三　賃金改善実施期間（別紙様式２の</w:t>
      </w:r>
      <w:r w:rsidRPr="007F4F72">
        <w:rPr>
          <w:rFonts w:ascii="ＭＳ 明朝" w:hAnsi="ＭＳ 明朝"/>
          <w:sz w:val="24"/>
          <w:szCs w:val="24"/>
        </w:rPr>
        <w:t>(</w:t>
      </w:r>
      <w:r w:rsidRPr="007F4F72">
        <w:rPr>
          <w:rFonts w:ascii="ＭＳ 明朝" w:hAnsi="ＭＳ 明朝" w:hint="eastAsia"/>
          <w:sz w:val="24"/>
          <w:szCs w:val="24"/>
        </w:rPr>
        <w:t>１</w:t>
      </w:r>
      <w:r w:rsidRPr="007F4F72">
        <w:rPr>
          <w:rFonts w:ascii="ＭＳ 明朝" w:hAnsi="ＭＳ 明朝"/>
          <w:sz w:val="24"/>
          <w:szCs w:val="24"/>
        </w:rPr>
        <w:t>)</w:t>
      </w:r>
      <w:r w:rsidRPr="007F4F72">
        <w:rPr>
          <w:rFonts w:ascii="ＭＳ 明朝" w:hAnsi="ＭＳ 明朝" w:hint="eastAsia"/>
          <w:sz w:val="24"/>
          <w:szCs w:val="24"/>
        </w:rPr>
        <w:t>⑦）</w:t>
      </w:r>
    </w:p>
    <w:p w:rsidR="005B4DB1" w:rsidRPr="007F4F72" w:rsidRDefault="005B4DB1" w:rsidP="006B04BA">
      <w:pPr>
        <w:spacing w:line="240" w:lineRule="atLeast"/>
        <w:ind w:left="1200" w:hangingChars="500" w:hanging="1200"/>
        <w:rPr>
          <w:rFonts w:ascii="ＭＳ 明朝"/>
          <w:sz w:val="24"/>
          <w:szCs w:val="24"/>
        </w:rPr>
      </w:pPr>
      <w:r w:rsidRPr="007F4F72">
        <w:rPr>
          <w:rFonts w:ascii="ＭＳ 明朝" w:hAnsi="ＭＳ 明朝" w:hint="eastAsia"/>
          <w:sz w:val="24"/>
          <w:szCs w:val="24"/>
        </w:rPr>
        <w:t xml:space="preserve">　　　　　　原則４月（年度の途中で加算を取得する場合、当該加算を取得した月）から翌年の３月までの期間をいう。</w:t>
      </w:r>
    </w:p>
    <w:p w:rsidR="005B4DB1" w:rsidRPr="007F4F72" w:rsidRDefault="005B4DB1" w:rsidP="004E4E13">
      <w:pPr>
        <w:spacing w:line="240" w:lineRule="atLeast"/>
        <w:rPr>
          <w:rFonts w:ascii="ＭＳ 明朝"/>
          <w:sz w:val="24"/>
          <w:szCs w:val="24"/>
        </w:rPr>
      </w:pPr>
      <w:r w:rsidRPr="007F4F72">
        <w:rPr>
          <w:rFonts w:ascii="ＭＳ 明朝" w:hAnsi="ＭＳ 明朝" w:hint="eastAsia"/>
          <w:sz w:val="24"/>
          <w:szCs w:val="24"/>
        </w:rPr>
        <w:t xml:space="preserve">　　　四　賃金改善を行う賃金項目及び方法（別紙様式２の</w:t>
      </w:r>
      <w:r w:rsidRPr="007F4F72">
        <w:rPr>
          <w:rFonts w:ascii="ＭＳ 明朝" w:hAnsi="ＭＳ 明朝"/>
          <w:sz w:val="24"/>
          <w:szCs w:val="24"/>
        </w:rPr>
        <w:t>(</w:t>
      </w:r>
      <w:r w:rsidRPr="007F4F72">
        <w:rPr>
          <w:rFonts w:ascii="ＭＳ 明朝" w:hAnsi="ＭＳ 明朝" w:hint="eastAsia"/>
          <w:sz w:val="24"/>
          <w:szCs w:val="24"/>
        </w:rPr>
        <w:t>１</w:t>
      </w:r>
      <w:r w:rsidRPr="007F4F72">
        <w:rPr>
          <w:rFonts w:ascii="ＭＳ 明朝" w:hAnsi="ＭＳ 明朝"/>
          <w:sz w:val="24"/>
          <w:szCs w:val="24"/>
        </w:rPr>
        <w:t>)</w:t>
      </w:r>
      <w:r w:rsidRPr="007F4F72">
        <w:rPr>
          <w:rFonts w:ascii="ＭＳ 明朝" w:hAnsi="ＭＳ 明朝" w:hint="eastAsia"/>
          <w:sz w:val="24"/>
          <w:szCs w:val="24"/>
        </w:rPr>
        <w:t>⑧）</w:t>
      </w:r>
    </w:p>
    <w:p w:rsidR="005B4DB1" w:rsidRPr="007F4F72" w:rsidRDefault="005B4DB1" w:rsidP="006B04BA">
      <w:pPr>
        <w:spacing w:line="240" w:lineRule="atLeast"/>
        <w:ind w:left="1200" w:hangingChars="500" w:hanging="1200"/>
        <w:rPr>
          <w:rFonts w:ascii="ＭＳ 明朝"/>
          <w:sz w:val="24"/>
          <w:szCs w:val="24"/>
        </w:rPr>
      </w:pPr>
      <w:r w:rsidRPr="007F4F72">
        <w:rPr>
          <w:rFonts w:ascii="ＭＳ 明朝" w:hAnsi="ＭＳ 明朝" w:hint="eastAsia"/>
          <w:sz w:val="24"/>
          <w:szCs w:val="24"/>
        </w:rPr>
        <w:t xml:space="preserve">　　　　　　賃金改善を行う賃金項目（増額若しくは新設した又はする予定である給与の項目の種類（基本給、手当、賞与等）等）、賃金改善の実施時期や対象職員、一人当たりの平均賃金改善見込額をいい、当該事項について可能な限り具体的に記載すること。</w:t>
      </w:r>
    </w:p>
    <w:p w:rsidR="005B4DB1" w:rsidRPr="007F4F72" w:rsidRDefault="005B4DB1" w:rsidP="00912B3C">
      <w:pPr>
        <w:spacing w:line="240" w:lineRule="atLeast"/>
        <w:ind w:leftChars="472" w:left="991" w:firstLineChars="86" w:firstLine="206"/>
        <w:rPr>
          <w:rFonts w:ascii="ＭＳ 明朝"/>
          <w:sz w:val="24"/>
          <w:szCs w:val="24"/>
        </w:rPr>
      </w:pPr>
    </w:p>
    <w:p w:rsidR="005B4DB1" w:rsidRPr="007F4F72" w:rsidRDefault="005B4DB1" w:rsidP="00811645">
      <w:pPr>
        <w:spacing w:line="240" w:lineRule="atLeast"/>
        <w:ind w:left="720" w:hangingChars="300" w:hanging="720"/>
        <w:rPr>
          <w:rFonts w:ascii="ＭＳ 明朝"/>
          <w:sz w:val="24"/>
          <w:szCs w:val="24"/>
        </w:rPr>
      </w:pPr>
      <w:r w:rsidRPr="007F4F72">
        <w:rPr>
          <w:rFonts w:ascii="ＭＳ 明朝" w:hAnsi="ＭＳ 明朝" w:hint="eastAsia"/>
          <w:sz w:val="24"/>
          <w:szCs w:val="24"/>
        </w:rPr>
        <w:t xml:space="preserve">　　　　ただし、事務の簡素化の観点から、加算</w:t>
      </w:r>
      <w:r w:rsidRPr="007F4F72">
        <w:rPr>
          <w:rFonts w:ascii="ＭＳ 明朝" w:hAnsi="ＭＳ 明朝" w:hint="eastAsia"/>
          <w:w w:val="50"/>
          <w:kern w:val="0"/>
          <w:sz w:val="24"/>
          <w:szCs w:val="24"/>
          <w:fitText w:val="360" w:id="-2048695036"/>
        </w:rPr>
        <w:t>（Ⅱ）</w:t>
      </w:r>
      <w:r w:rsidRPr="007F4F72">
        <w:rPr>
          <w:rFonts w:ascii="ＭＳ 明朝" w:hAnsi="ＭＳ 明朝" w:hint="eastAsia"/>
          <w:sz w:val="24"/>
          <w:szCs w:val="24"/>
        </w:rPr>
        <w:t>を取得していた介護サービス事業者等であって、加算</w:t>
      </w:r>
      <w:r w:rsidRPr="007F4F72">
        <w:rPr>
          <w:rFonts w:ascii="ＭＳ 明朝" w:hAnsi="ＭＳ 明朝" w:hint="eastAsia"/>
          <w:w w:val="50"/>
          <w:kern w:val="0"/>
          <w:sz w:val="24"/>
          <w:szCs w:val="24"/>
          <w:fitText w:val="360" w:id="-2048695035"/>
        </w:rPr>
        <w:t>（Ⅰ）</w:t>
      </w:r>
      <w:r w:rsidRPr="007F4F72">
        <w:rPr>
          <w:rFonts w:ascii="ＭＳ 明朝" w:hAnsi="ＭＳ 明朝" w:hint="eastAsia"/>
          <w:sz w:val="24"/>
          <w:szCs w:val="24"/>
        </w:rPr>
        <w:t>を取得する場合には、上記の一及び二に掲げる記載事項の代わりに、以下の一及び二に掲げる記載事項を記載することも可能とする。</w:t>
      </w:r>
    </w:p>
    <w:p w:rsidR="005B4DB1" w:rsidRPr="007F4F72" w:rsidRDefault="005B4DB1" w:rsidP="00F95231">
      <w:pPr>
        <w:spacing w:line="240" w:lineRule="atLeast"/>
        <w:rPr>
          <w:rFonts w:ascii="ＭＳ 明朝"/>
          <w:sz w:val="24"/>
          <w:szCs w:val="24"/>
        </w:rPr>
      </w:pPr>
      <w:r w:rsidRPr="007F4F72">
        <w:rPr>
          <w:rFonts w:ascii="ＭＳ 明朝" w:hAnsi="ＭＳ 明朝" w:hint="eastAsia"/>
          <w:sz w:val="24"/>
          <w:szCs w:val="24"/>
        </w:rPr>
        <w:t xml:space="preserve">　　　一　加算の見込額（別紙様式２の</w:t>
      </w:r>
      <w:r w:rsidRPr="007F4F72">
        <w:rPr>
          <w:rFonts w:ascii="ＭＳ 明朝" w:hAnsi="ＭＳ 明朝"/>
          <w:sz w:val="24"/>
          <w:szCs w:val="24"/>
        </w:rPr>
        <w:t>(</w:t>
      </w:r>
      <w:r w:rsidRPr="007F4F72">
        <w:rPr>
          <w:rFonts w:ascii="ＭＳ 明朝" w:hAnsi="ＭＳ 明朝" w:hint="eastAsia"/>
          <w:sz w:val="24"/>
          <w:szCs w:val="24"/>
        </w:rPr>
        <w:t>１</w:t>
      </w:r>
      <w:r w:rsidRPr="007F4F72">
        <w:rPr>
          <w:rFonts w:ascii="ＭＳ 明朝" w:hAnsi="ＭＳ 明朝"/>
          <w:sz w:val="24"/>
          <w:szCs w:val="24"/>
        </w:rPr>
        <w:t>)</w:t>
      </w:r>
      <w:r w:rsidRPr="007F4F72">
        <w:rPr>
          <w:rFonts w:ascii="ＭＳ 明朝" w:hAnsi="ＭＳ 明朝" w:hint="eastAsia"/>
          <w:sz w:val="24"/>
          <w:szCs w:val="24"/>
        </w:rPr>
        <w:t>⑤）</w:t>
      </w:r>
    </w:p>
    <w:p w:rsidR="005B4DB1" w:rsidRPr="007F4F72" w:rsidRDefault="005B4DB1" w:rsidP="00F95231">
      <w:pPr>
        <w:spacing w:line="240" w:lineRule="atLeast"/>
        <w:rPr>
          <w:rFonts w:ascii="ＭＳ 明朝"/>
          <w:sz w:val="24"/>
          <w:szCs w:val="24"/>
        </w:rPr>
      </w:pPr>
      <w:r w:rsidRPr="007F4F72">
        <w:rPr>
          <w:rFonts w:ascii="ＭＳ 明朝" w:hAnsi="ＭＳ 明朝" w:hint="eastAsia"/>
          <w:sz w:val="24"/>
          <w:szCs w:val="24"/>
        </w:rPr>
        <w:t xml:space="preserve">　　　　　　「３　加算の見込み額の計算」のただし書きにより算定された額をいう。</w:t>
      </w:r>
    </w:p>
    <w:p w:rsidR="005B4DB1" w:rsidRPr="007F4F72" w:rsidRDefault="005B4DB1" w:rsidP="00F95231">
      <w:pPr>
        <w:spacing w:line="240" w:lineRule="atLeast"/>
        <w:rPr>
          <w:rFonts w:ascii="ＭＳ 明朝"/>
          <w:sz w:val="24"/>
          <w:szCs w:val="24"/>
        </w:rPr>
      </w:pPr>
      <w:r w:rsidRPr="007F4F72">
        <w:rPr>
          <w:rFonts w:ascii="ＭＳ 明朝" w:hAnsi="ＭＳ 明朝" w:hint="eastAsia"/>
          <w:sz w:val="24"/>
          <w:szCs w:val="24"/>
        </w:rPr>
        <w:t xml:space="preserve">　　　二　賃金改善の見込額（別紙様式２の</w:t>
      </w:r>
      <w:r w:rsidRPr="007F4F72">
        <w:rPr>
          <w:rFonts w:ascii="ＭＳ 明朝" w:hAnsi="ＭＳ 明朝"/>
          <w:sz w:val="24"/>
          <w:szCs w:val="24"/>
        </w:rPr>
        <w:t>(</w:t>
      </w:r>
      <w:r w:rsidRPr="007F4F72">
        <w:rPr>
          <w:rFonts w:ascii="ＭＳ 明朝" w:hAnsi="ＭＳ 明朝" w:hint="eastAsia"/>
          <w:sz w:val="24"/>
          <w:szCs w:val="24"/>
        </w:rPr>
        <w:t>１</w:t>
      </w:r>
      <w:r w:rsidRPr="007F4F72">
        <w:rPr>
          <w:rFonts w:ascii="ＭＳ 明朝" w:hAnsi="ＭＳ 明朝"/>
          <w:sz w:val="24"/>
          <w:szCs w:val="24"/>
        </w:rPr>
        <w:t>)</w:t>
      </w:r>
      <w:r w:rsidRPr="007F4F72">
        <w:rPr>
          <w:rFonts w:ascii="ＭＳ 明朝" w:hAnsi="ＭＳ 明朝" w:hint="eastAsia"/>
          <w:sz w:val="24"/>
          <w:szCs w:val="24"/>
        </w:rPr>
        <w:t>⑥）</w:t>
      </w:r>
    </w:p>
    <w:p w:rsidR="005B4DB1" w:rsidRPr="007F4F72" w:rsidRDefault="005B4DB1" w:rsidP="00A12C4F">
      <w:pPr>
        <w:spacing w:line="240" w:lineRule="atLeast"/>
        <w:ind w:left="1200" w:hangingChars="500" w:hanging="1200"/>
        <w:rPr>
          <w:rFonts w:ascii="ＭＳ 明朝"/>
          <w:sz w:val="24"/>
          <w:szCs w:val="24"/>
        </w:rPr>
      </w:pPr>
      <w:r w:rsidRPr="007F4F72">
        <w:rPr>
          <w:rFonts w:ascii="ＭＳ 明朝" w:hAnsi="ＭＳ 明朝" w:hint="eastAsia"/>
          <w:sz w:val="24"/>
          <w:szCs w:val="24"/>
        </w:rPr>
        <w:t xml:space="preserve">　　　　　　各介護サービス事業者等において賃金改善実施期間における賃金改善に要する見込額（当該賃金改善に伴う法定福利費等の事業主負担の増加分を含むことができる。）の総額（ａの額からｂの額を差し引いた額をいう。）であって、一の額を上回る額をいう。</w:t>
      </w:r>
    </w:p>
    <w:p w:rsidR="005B4DB1" w:rsidRPr="007F4F72" w:rsidRDefault="005B4DB1" w:rsidP="00563B85">
      <w:pPr>
        <w:spacing w:line="240" w:lineRule="atLeast"/>
        <w:rPr>
          <w:rFonts w:ascii="ＭＳ 明朝"/>
          <w:sz w:val="24"/>
          <w:szCs w:val="24"/>
        </w:rPr>
      </w:pPr>
      <w:r w:rsidRPr="007F4F72">
        <w:rPr>
          <w:rFonts w:ascii="ＭＳ 明朝" w:hAnsi="ＭＳ 明朝" w:hint="eastAsia"/>
          <w:sz w:val="24"/>
          <w:szCs w:val="24"/>
        </w:rPr>
        <w:t xml:space="preserve">　　　　　ａ　加算</w:t>
      </w:r>
      <w:r w:rsidRPr="007F4F72">
        <w:rPr>
          <w:rFonts w:ascii="ＭＳ 明朝" w:hAnsi="ＭＳ 明朝" w:hint="eastAsia"/>
          <w:w w:val="50"/>
          <w:kern w:val="0"/>
          <w:sz w:val="24"/>
          <w:szCs w:val="24"/>
          <w:fitText w:val="360" w:id="-2048695034"/>
        </w:rPr>
        <w:t>（Ⅰ）</w:t>
      </w:r>
      <w:r w:rsidRPr="007F4F72">
        <w:rPr>
          <w:rFonts w:ascii="ＭＳ 明朝" w:hAnsi="ＭＳ 明朝" w:hint="eastAsia"/>
          <w:sz w:val="24"/>
          <w:szCs w:val="24"/>
        </w:rPr>
        <w:t>を取得し実施される賃金の改善見込額を加えた賃金の総額</w:t>
      </w:r>
    </w:p>
    <w:p w:rsidR="005B4DB1" w:rsidRPr="007F4F72" w:rsidRDefault="005B4DB1" w:rsidP="00563B85">
      <w:pPr>
        <w:spacing w:line="240" w:lineRule="atLeast"/>
        <w:ind w:left="1440" w:hangingChars="600" w:hanging="1440"/>
        <w:rPr>
          <w:rFonts w:ascii="ＭＳ 明朝"/>
          <w:sz w:val="24"/>
          <w:szCs w:val="24"/>
        </w:rPr>
      </w:pPr>
      <w:r w:rsidRPr="007F4F72">
        <w:rPr>
          <w:rFonts w:ascii="ＭＳ 明朝" w:hAnsi="ＭＳ 明朝" w:hint="eastAsia"/>
          <w:sz w:val="24"/>
          <w:szCs w:val="24"/>
        </w:rPr>
        <w:t xml:space="preserve">　　　　　ｂ　初めて加算</w:t>
      </w:r>
      <w:r w:rsidRPr="007F4F72">
        <w:rPr>
          <w:rFonts w:ascii="ＭＳ 明朝" w:hAnsi="ＭＳ 明朝" w:hint="eastAsia"/>
          <w:w w:val="50"/>
          <w:kern w:val="0"/>
          <w:sz w:val="24"/>
          <w:szCs w:val="24"/>
          <w:fitText w:val="360" w:id="-2048695033"/>
        </w:rPr>
        <w:t>（Ⅰ）</w:t>
      </w:r>
      <w:r w:rsidRPr="007F4F72">
        <w:rPr>
          <w:rFonts w:ascii="ＭＳ 明朝" w:hAnsi="ＭＳ 明朝" w:hint="eastAsia"/>
          <w:sz w:val="24"/>
          <w:szCs w:val="24"/>
        </w:rPr>
        <w:t>を取得する月の属する年度の前年度の賃金の総額（加算</w:t>
      </w:r>
      <w:r w:rsidRPr="007F4F72">
        <w:rPr>
          <w:rFonts w:ascii="ＭＳ 明朝" w:hAnsi="ＭＳ 明朝" w:hint="eastAsia"/>
          <w:w w:val="50"/>
          <w:kern w:val="0"/>
          <w:sz w:val="24"/>
          <w:szCs w:val="24"/>
          <w:fitText w:val="360" w:id="-2048695032"/>
        </w:rPr>
        <w:t>（Ⅱ）</w:t>
      </w:r>
      <w:r w:rsidRPr="007F4F72">
        <w:rPr>
          <w:rFonts w:ascii="ＭＳ 明朝" w:hAnsi="ＭＳ 明朝" w:hint="eastAsia"/>
          <w:sz w:val="24"/>
          <w:szCs w:val="24"/>
        </w:rPr>
        <w:t>を取得し実施された賃金改善額を含む。）</w:t>
      </w:r>
    </w:p>
    <w:p w:rsidR="005B4DB1" w:rsidRPr="007F4F72" w:rsidRDefault="005B4DB1" w:rsidP="00912B3C">
      <w:pPr>
        <w:spacing w:line="240" w:lineRule="atLeast"/>
        <w:ind w:firstLineChars="700" w:firstLine="1680"/>
        <w:rPr>
          <w:rFonts w:ascii="ＭＳ 明朝"/>
          <w:sz w:val="24"/>
          <w:szCs w:val="24"/>
        </w:rPr>
      </w:pPr>
    </w:p>
    <w:p w:rsidR="005B4DB1" w:rsidRPr="007F4F72" w:rsidRDefault="005B4DB1" w:rsidP="00F95231">
      <w:pPr>
        <w:spacing w:line="240" w:lineRule="atLeast"/>
        <w:rPr>
          <w:rFonts w:ascii="ＭＳ 明朝"/>
          <w:sz w:val="24"/>
          <w:szCs w:val="24"/>
        </w:rPr>
      </w:pPr>
      <w:r w:rsidRPr="007F4F72">
        <w:rPr>
          <w:rFonts w:ascii="ＭＳ 明朝" w:hAnsi="ＭＳ 明朝" w:hint="eastAsia"/>
          <w:sz w:val="24"/>
          <w:szCs w:val="24"/>
        </w:rPr>
        <w:t xml:space="preserve">　　②　必要書類の添付</w:t>
      </w:r>
    </w:p>
    <w:p w:rsidR="005B4DB1" w:rsidRPr="007F4F72" w:rsidRDefault="005B4DB1" w:rsidP="00F95231">
      <w:pPr>
        <w:spacing w:line="240" w:lineRule="atLeast"/>
        <w:ind w:left="720" w:hangingChars="300" w:hanging="720"/>
        <w:rPr>
          <w:rFonts w:ascii="ＭＳ 明朝"/>
          <w:sz w:val="24"/>
          <w:szCs w:val="24"/>
        </w:rPr>
      </w:pPr>
      <w:r w:rsidRPr="007F4F72">
        <w:rPr>
          <w:rFonts w:ascii="ＭＳ 明朝" w:hAnsi="ＭＳ 明朝" w:hint="eastAsia"/>
          <w:sz w:val="24"/>
          <w:szCs w:val="24"/>
        </w:rPr>
        <w:t xml:space="preserve">　　　　加算を取得しようとする介護サービス事業者等は、介護職員処遇改善計画書に併せて、以下に掲げる書類（以下「計画書添付書類」という。）を添付し、都道府県知事等に届け出ること。</w:t>
      </w:r>
    </w:p>
    <w:p w:rsidR="005B4DB1" w:rsidRPr="007F4F72" w:rsidRDefault="005B4DB1" w:rsidP="006246AE">
      <w:pPr>
        <w:tabs>
          <w:tab w:val="left" w:pos="709"/>
        </w:tabs>
        <w:spacing w:line="240" w:lineRule="atLeast"/>
        <w:ind w:left="960" w:hangingChars="400" w:hanging="960"/>
        <w:rPr>
          <w:rFonts w:ascii="ＭＳ 明朝"/>
          <w:sz w:val="24"/>
          <w:szCs w:val="24"/>
        </w:rPr>
      </w:pPr>
      <w:r w:rsidRPr="007F4F72">
        <w:rPr>
          <w:rFonts w:ascii="ＭＳ 明朝" w:hAnsi="ＭＳ 明朝" w:hint="eastAsia"/>
          <w:sz w:val="24"/>
          <w:szCs w:val="24"/>
        </w:rPr>
        <w:t xml:space="preserve">　　　イ　労働基準法（昭和</w:t>
      </w:r>
      <w:r w:rsidRPr="007F4F72">
        <w:rPr>
          <w:rFonts w:ascii="ＭＳ 明朝" w:hAnsi="ＭＳ 明朝"/>
          <w:sz w:val="24"/>
          <w:szCs w:val="24"/>
        </w:rPr>
        <w:t>22</w:t>
      </w:r>
      <w:r w:rsidRPr="007F4F72">
        <w:rPr>
          <w:rFonts w:ascii="ＭＳ 明朝" w:hAnsi="ＭＳ 明朝" w:hint="eastAsia"/>
          <w:sz w:val="24"/>
          <w:szCs w:val="24"/>
        </w:rPr>
        <w:t>年法律第</w:t>
      </w:r>
      <w:r w:rsidRPr="007F4F72">
        <w:rPr>
          <w:rFonts w:ascii="ＭＳ 明朝" w:hAnsi="ＭＳ 明朝"/>
          <w:sz w:val="24"/>
          <w:szCs w:val="24"/>
        </w:rPr>
        <w:t>49</w:t>
      </w:r>
      <w:r w:rsidRPr="007F4F72">
        <w:rPr>
          <w:rFonts w:ascii="ＭＳ 明朝" w:hAnsi="ＭＳ 明朝" w:hint="eastAsia"/>
          <w:sz w:val="24"/>
          <w:szCs w:val="24"/>
        </w:rPr>
        <w:t>号）第</w:t>
      </w:r>
      <w:r w:rsidRPr="007F4F72">
        <w:rPr>
          <w:rFonts w:ascii="ＭＳ 明朝" w:hAnsi="ＭＳ 明朝"/>
          <w:sz w:val="24"/>
          <w:szCs w:val="24"/>
        </w:rPr>
        <w:t>89</w:t>
      </w:r>
      <w:r w:rsidRPr="007F4F72">
        <w:rPr>
          <w:rFonts w:ascii="ＭＳ 明朝" w:hAnsi="ＭＳ 明朝" w:hint="eastAsia"/>
          <w:sz w:val="24"/>
          <w:szCs w:val="24"/>
        </w:rPr>
        <w:t>条に規定する就業規則（賃金・退職手当・臨時の賃金等に関する規程、下記③のキャリアパス要件Ⅰに係る任用要件及び賃金体系に関する規程、下記③のキャリアパス要件Ⅲに係る昇給の仕組みに関する規程を就業規則と別に作成している場合には、それらの規程を含む。以下「就業規則等」という。）</w:t>
      </w:r>
    </w:p>
    <w:p w:rsidR="005B4DB1" w:rsidRPr="007F4F72" w:rsidRDefault="005B4DB1" w:rsidP="00BB45CC">
      <w:pPr>
        <w:spacing w:line="240" w:lineRule="atLeast"/>
        <w:ind w:left="960" w:hangingChars="400" w:hanging="960"/>
        <w:rPr>
          <w:rFonts w:ascii="ＭＳ 明朝"/>
          <w:sz w:val="24"/>
          <w:szCs w:val="24"/>
        </w:rPr>
      </w:pPr>
      <w:r w:rsidRPr="007F4F72">
        <w:rPr>
          <w:rFonts w:ascii="ＭＳ 明朝" w:hAnsi="ＭＳ 明朝" w:hint="eastAsia"/>
          <w:sz w:val="24"/>
          <w:szCs w:val="24"/>
        </w:rPr>
        <w:t xml:space="preserve">　　　ロ　労働保険に加入していることが確認できる書類</w:t>
      </w:r>
      <w:r w:rsidRPr="007F4F72">
        <w:rPr>
          <w:rFonts w:ascii="ＭＳ 明朝" w:hAnsi="ＭＳ 明朝"/>
          <w:sz w:val="24"/>
          <w:szCs w:val="24"/>
        </w:rPr>
        <w:t>(</w:t>
      </w:r>
      <w:r w:rsidRPr="007F4F72">
        <w:rPr>
          <w:rFonts w:ascii="ＭＳ 明朝" w:hAnsi="ＭＳ 明朝" w:hint="eastAsia"/>
          <w:sz w:val="24"/>
          <w:szCs w:val="24"/>
        </w:rPr>
        <w:t>労働保険関係成立届、労働保険概算・確定保険料申告書等）</w:t>
      </w:r>
    </w:p>
    <w:p w:rsidR="005B4DB1" w:rsidRPr="007F4F72" w:rsidRDefault="005B4DB1" w:rsidP="007B2A4A">
      <w:pPr>
        <w:spacing w:line="240" w:lineRule="atLeast"/>
        <w:ind w:left="720" w:hangingChars="300" w:hanging="720"/>
        <w:rPr>
          <w:rFonts w:ascii="ＭＳ 明朝"/>
          <w:sz w:val="24"/>
          <w:szCs w:val="24"/>
        </w:rPr>
      </w:pPr>
      <w:r w:rsidRPr="007F4F72">
        <w:rPr>
          <w:rFonts w:ascii="ＭＳ 明朝" w:hAnsi="ＭＳ 明朝" w:hint="eastAsia"/>
          <w:sz w:val="24"/>
          <w:szCs w:val="24"/>
        </w:rPr>
        <w:t xml:space="preserve">　　　　なお、都道府県知事等は、介護サービス事業者等が、前年度に加算を取得し、引き続きそれに相当する区分の加算の取得をしようとする場合であって、既に提出された計画書添付書類に関する事項に変更がない場合は、その提出を省略させることができる。</w:t>
      </w:r>
    </w:p>
    <w:p w:rsidR="005B4DB1" w:rsidRPr="007F4F72" w:rsidRDefault="005B4DB1" w:rsidP="00C3260D">
      <w:pPr>
        <w:pStyle w:val="ListParagraph"/>
        <w:spacing w:line="240" w:lineRule="atLeast"/>
        <w:ind w:leftChars="0" w:left="0"/>
        <w:rPr>
          <w:rFonts w:ascii="ＭＳ 明朝" w:eastAsia="ＭＳ 明朝" w:hAnsi="ＭＳ 明朝"/>
          <w:szCs w:val="24"/>
        </w:rPr>
      </w:pPr>
      <w:r w:rsidRPr="007F4F72">
        <w:rPr>
          <w:rFonts w:ascii="ＭＳ 明朝" w:eastAsia="ＭＳ 明朝" w:hAnsi="ＭＳ 明朝" w:hint="eastAsia"/>
          <w:szCs w:val="24"/>
        </w:rPr>
        <w:t xml:space="preserve">　　③　キャリアパス要件等に係る記載</w:t>
      </w:r>
    </w:p>
    <w:p w:rsidR="005B4DB1" w:rsidRPr="007F4F72" w:rsidRDefault="005B4DB1" w:rsidP="00C3260D">
      <w:pPr>
        <w:spacing w:line="240" w:lineRule="atLeast"/>
        <w:ind w:left="720" w:hangingChars="300" w:hanging="720"/>
        <w:rPr>
          <w:rFonts w:ascii="ＭＳ 明朝"/>
          <w:sz w:val="24"/>
          <w:szCs w:val="24"/>
        </w:rPr>
      </w:pPr>
      <w:r w:rsidRPr="007F4F72">
        <w:rPr>
          <w:rFonts w:ascii="ＭＳ 明朝" w:hAnsi="ＭＳ 明朝" w:hint="eastAsia"/>
          <w:sz w:val="24"/>
          <w:szCs w:val="24"/>
        </w:rPr>
        <w:t xml:space="preserve">　　　　キャリアパス要件等については、次に掲げる要件に基づく加算の算定要件に応じて、介護職員処遇改善計画書に記載して届け出ること。</w:t>
      </w:r>
    </w:p>
    <w:p w:rsidR="005B4DB1" w:rsidRPr="007F4F72" w:rsidRDefault="005B4DB1" w:rsidP="00912B3C">
      <w:pPr>
        <w:spacing w:line="240" w:lineRule="atLeast"/>
        <w:rPr>
          <w:rFonts w:ascii="ＭＳ 明朝"/>
          <w:sz w:val="24"/>
          <w:szCs w:val="24"/>
        </w:rPr>
      </w:pPr>
    </w:p>
    <w:p w:rsidR="005B4DB1" w:rsidRPr="007F4F72" w:rsidRDefault="005B4DB1" w:rsidP="00005C23">
      <w:pPr>
        <w:spacing w:line="240" w:lineRule="atLeast"/>
        <w:rPr>
          <w:rFonts w:ascii="ＭＳ 明朝"/>
          <w:sz w:val="24"/>
          <w:szCs w:val="24"/>
        </w:rPr>
      </w:pPr>
      <w:r w:rsidRPr="007F4F72">
        <w:rPr>
          <w:rFonts w:ascii="ＭＳ 明朝" w:hAnsi="ＭＳ 明朝" w:hint="eastAsia"/>
          <w:sz w:val="24"/>
          <w:szCs w:val="24"/>
        </w:rPr>
        <w:t xml:space="preserve">　　　（キャリアパス要件Ⅰ）</w:t>
      </w:r>
    </w:p>
    <w:p w:rsidR="005B4DB1" w:rsidRPr="007F4F72" w:rsidRDefault="005B4DB1" w:rsidP="00005C23">
      <w:pPr>
        <w:spacing w:line="240" w:lineRule="atLeast"/>
        <w:rPr>
          <w:rFonts w:ascii="ＭＳ 明朝"/>
          <w:sz w:val="24"/>
          <w:szCs w:val="24"/>
        </w:rPr>
      </w:pPr>
      <w:r w:rsidRPr="007F4F72">
        <w:rPr>
          <w:rFonts w:ascii="ＭＳ 明朝" w:hAnsi="ＭＳ 明朝" w:hint="eastAsia"/>
          <w:sz w:val="24"/>
          <w:szCs w:val="24"/>
        </w:rPr>
        <w:t xml:space="preserve">　　　　次のイ、ロ及びハの全てに適合すること。</w:t>
      </w:r>
    </w:p>
    <w:p w:rsidR="005B4DB1" w:rsidRPr="007F4F72" w:rsidRDefault="005B4DB1" w:rsidP="00005C23">
      <w:pPr>
        <w:spacing w:line="240" w:lineRule="atLeast"/>
        <w:ind w:left="960" w:hangingChars="400" w:hanging="960"/>
        <w:rPr>
          <w:rFonts w:ascii="ＭＳ 明朝"/>
          <w:sz w:val="24"/>
          <w:szCs w:val="24"/>
        </w:rPr>
      </w:pPr>
      <w:r w:rsidRPr="007F4F72">
        <w:rPr>
          <w:rFonts w:ascii="ＭＳ 明朝" w:hAnsi="ＭＳ 明朝" w:hint="eastAsia"/>
          <w:sz w:val="24"/>
          <w:szCs w:val="24"/>
        </w:rPr>
        <w:t xml:space="preserve">　　　イ　介護職員の任用の際における職位、職責又は職務内容等に応じた任用等の要件（介護職員の賃金に関するものを含む。）を定めていること。</w:t>
      </w:r>
    </w:p>
    <w:p w:rsidR="005B4DB1" w:rsidRPr="007F4F72" w:rsidRDefault="005B4DB1" w:rsidP="00005C23">
      <w:pPr>
        <w:spacing w:line="240" w:lineRule="atLeast"/>
        <w:ind w:left="960" w:hangingChars="400" w:hanging="960"/>
        <w:rPr>
          <w:rFonts w:ascii="ＭＳ 明朝"/>
          <w:sz w:val="24"/>
          <w:szCs w:val="24"/>
        </w:rPr>
      </w:pPr>
      <w:r w:rsidRPr="007F4F72">
        <w:rPr>
          <w:rFonts w:ascii="ＭＳ 明朝" w:hAnsi="ＭＳ 明朝" w:hint="eastAsia"/>
          <w:sz w:val="24"/>
          <w:szCs w:val="24"/>
        </w:rPr>
        <w:t xml:space="preserve">　　　ロ　イに掲げる職位、職責又は職務内容等に応じた賃金体系（一時金等の臨時的に支払われるものを除く。）について定めていること。</w:t>
      </w:r>
    </w:p>
    <w:p w:rsidR="005B4DB1" w:rsidRPr="007F4F72" w:rsidRDefault="005B4DB1" w:rsidP="00005C23">
      <w:pPr>
        <w:spacing w:line="240" w:lineRule="atLeast"/>
        <w:ind w:left="960" w:hangingChars="400" w:hanging="960"/>
        <w:rPr>
          <w:rFonts w:ascii="ＭＳ 明朝"/>
          <w:sz w:val="24"/>
          <w:szCs w:val="24"/>
        </w:rPr>
      </w:pPr>
      <w:r w:rsidRPr="007F4F72">
        <w:rPr>
          <w:rFonts w:ascii="ＭＳ 明朝" w:hAnsi="ＭＳ 明朝" w:hint="eastAsia"/>
          <w:sz w:val="24"/>
          <w:szCs w:val="24"/>
        </w:rPr>
        <w:t xml:space="preserve">　　　ハ　イ及びロの内容について就業規則等の明確な根拠規定を書面で整備し、全ての介護職員に周知していること。</w:t>
      </w:r>
    </w:p>
    <w:p w:rsidR="005B4DB1" w:rsidRPr="007F4F72" w:rsidRDefault="005B4DB1" w:rsidP="00912B3C">
      <w:pPr>
        <w:spacing w:line="240" w:lineRule="atLeast"/>
        <w:ind w:leftChars="290" w:left="849" w:hangingChars="100" w:hanging="240"/>
        <w:rPr>
          <w:rFonts w:ascii="ＭＳ 明朝"/>
          <w:sz w:val="24"/>
          <w:szCs w:val="24"/>
        </w:rPr>
      </w:pPr>
    </w:p>
    <w:p w:rsidR="005B4DB1" w:rsidRPr="007F4F72" w:rsidRDefault="005B4DB1" w:rsidP="00A93321">
      <w:pPr>
        <w:spacing w:line="240" w:lineRule="atLeast"/>
        <w:rPr>
          <w:rFonts w:ascii="ＭＳ 明朝"/>
          <w:sz w:val="24"/>
          <w:szCs w:val="24"/>
        </w:rPr>
      </w:pPr>
      <w:r w:rsidRPr="007F4F72">
        <w:rPr>
          <w:rFonts w:ascii="ＭＳ 明朝" w:hAnsi="ＭＳ 明朝" w:hint="eastAsia"/>
          <w:sz w:val="24"/>
          <w:szCs w:val="24"/>
        </w:rPr>
        <w:t xml:space="preserve">　　　（キャリアパス要件Ⅱ）</w:t>
      </w:r>
    </w:p>
    <w:p w:rsidR="005B4DB1" w:rsidRPr="007F4F72" w:rsidRDefault="005B4DB1" w:rsidP="00A93321">
      <w:pPr>
        <w:spacing w:line="240" w:lineRule="atLeast"/>
        <w:rPr>
          <w:rFonts w:ascii="ＭＳ 明朝"/>
          <w:sz w:val="24"/>
          <w:szCs w:val="24"/>
        </w:rPr>
      </w:pPr>
      <w:r w:rsidRPr="007F4F72">
        <w:rPr>
          <w:rFonts w:ascii="ＭＳ 明朝" w:hAnsi="ＭＳ 明朝" w:hint="eastAsia"/>
          <w:sz w:val="24"/>
          <w:szCs w:val="24"/>
        </w:rPr>
        <w:t xml:space="preserve">　　　　次のイ及びロの全てに適合すること。</w:t>
      </w:r>
    </w:p>
    <w:p w:rsidR="005B4DB1" w:rsidRPr="007F4F72" w:rsidRDefault="005B4DB1" w:rsidP="00A93321">
      <w:pPr>
        <w:spacing w:line="240" w:lineRule="atLeast"/>
        <w:ind w:left="960" w:hangingChars="400" w:hanging="960"/>
        <w:rPr>
          <w:rFonts w:ascii="ＭＳ 明朝"/>
          <w:sz w:val="24"/>
          <w:szCs w:val="24"/>
        </w:rPr>
      </w:pPr>
      <w:r w:rsidRPr="007F4F72">
        <w:rPr>
          <w:rFonts w:ascii="ＭＳ 明朝" w:hAnsi="ＭＳ 明朝" w:hint="eastAsia"/>
          <w:sz w:val="24"/>
          <w:szCs w:val="24"/>
        </w:rPr>
        <w:t xml:space="preserve">　　　イ　介護職員の職務内容等を踏まえ、介護職員と意見を交換しながら、資質向上の目標及び一又は二に掲げる事項に関する具体的な計画を策定し、当該計画に係る研修の実施又は研修の機会を確保していること。</w:t>
      </w:r>
    </w:p>
    <w:p w:rsidR="005B4DB1" w:rsidRPr="007F4F72" w:rsidRDefault="005B4DB1" w:rsidP="00A93321">
      <w:pPr>
        <w:spacing w:line="240" w:lineRule="atLeast"/>
        <w:ind w:left="1200" w:hangingChars="500" w:hanging="1200"/>
        <w:rPr>
          <w:rFonts w:ascii="ＭＳ 明朝"/>
          <w:sz w:val="24"/>
          <w:szCs w:val="24"/>
        </w:rPr>
      </w:pPr>
      <w:r w:rsidRPr="007F4F72">
        <w:rPr>
          <w:rFonts w:ascii="ＭＳ 明朝" w:hAnsi="ＭＳ 明朝" w:hint="eastAsia"/>
          <w:sz w:val="24"/>
          <w:szCs w:val="24"/>
        </w:rPr>
        <w:t xml:space="preserve">　　　　一　資質向上のための計画に沿って、研修機会の提供又は技術指導等を実施（</w:t>
      </w:r>
      <w:r w:rsidRPr="007F4F72">
        <w:rPr>
          <w:rFonts w:ascii="ＭＳ 明朝" w:hAnsi="ＭＳ 明朝"/>
          <w:sz w:val="24"/>
          <w:szCs w:val="24"/>
        </w:rPr>
        <w:t>OJT</w:t>
      </w:r>
      <w:r w:rsidRPr="007F4F72">
        <w:rPr>
          <w:rFonts w:ascii="ＭＳ 明朝" w:hAnsi="ＭＳ 明朝" w:hint="eastAsia"/>
          <w:sz w:val="24"/>
          <w:szCs w:val="24"/>
        </w:rPr>
        <w:t>、</w:t>
      </w:r>
      <w:r w:rsidRPr="007F4F72">
        <w:rPr>
          <w:rFonts w:ascii="ＭＳ 明朝" w:hAnsi="ＭＳ 明朝"/>
          <w:sz w:val="24"/>
          <w:szCs w:val="24"/>
        </w:rPr>
        <w:t>OFF-JT</w:t>
      </w:r>
      <w:r w:rsidRPr="007F4F72">
        <w:rPr>
          <w:rFonts w:ascii="ＭＳ 明朝" w:hAnsi="ＭＳ 明朝" w:hint="eastAsia"/>
          <w:sz w:val="24"/>
          <w:szCs w:val="24"/>
        </w:rPr>
        <w:t>等）するとともに、介護職員の能力評価を行うこと。</w:t>
      </w:r>
    </w:p>
    <w:p w:rsidR="005B4DB1" w:rsidRPr="007F4F72" w:rsidRDefault="005B4DB1" w:rsidP="00A93321">
      <w:pPr>
        <w:spacing w:line="240" w:lineRule="atLeast"/>
        <w:ind w:left="1200" w:hangingChars="500" w:hanging="1200"/>
        <w:rPr>
          <w:rFonts w:ascii="ＭＳ 明朝"/>
          <w:sz w:val="24"/>
          <w:szCs w:val="24"/>
        </w:rPr>
      </w:pPr>
      <w:r w:rsidRPr="007F4F72">
        <w:rPr>
          <w:rFonts w:ascii="ＭＳ 明朝" w:hAnsi="ＭＳ 明朝" w:hint="eastAsia"/>
          <w:sz w:val="24"/>
          <w:szCs w:val="24"/>
        </w:rPr>
        <w:t xml:space="preserve">　　　　二　資格取得のための支援（研修受講のための勤務シフトの調整、休暇の付与、費用（交通費、受講料等）の援助等）を実施すること。</w:t>
      </w:r>
    </w:p>
    <w:p w:rsidR="005B4DB1" w:rsidRPr="007F4F72" w:rsidRDefault="005B4DB1" w:rsidP="00A93321">
      <w:pPr>
        <w:spacing w:line="240" w:lineRule="atLeast"/>
        <w:rPr>
          <w:rFonts w:ascii="ＭＳ 明朝"/>
          <w:sz w:val="24"/>
          <w:szCs w:val="24"/>
        </w:rPr>
      </w:pPr>
      <w:r w:rsidRPr="007F4F72">
        <w:rPr>
          <w:rFonts w:ascii="ＭＳ 明朝" w:hAnsi="ＭＳ 明朝" w:hint="eastAsia"/>
          <w:sz w:val="24"/>
          <w:szCs w:val="24"/>
        </w:rPr>
        <w:t xml:space="preserve">　　　ロ</w:t>
      </w:r>
      <w:r w:rsidRPr="007F4F72">
        <w:rPr>
          <w:rFonts w:ascii="ＭＳ 明朝" w:hAnsi="ＭＳ 明朝" w:hint="eastAsia"/>
          <w:sz w:val="28"/>
          <w:szCs w:val="24"/>
        </w:rPr>
        <w:t xml:space="preserve">　</w:t>
      </w:r>
      <w:r w:rsidRPr="007F4F72">
        <w:rPr>
          <w:rFonts w:ascii="ＭＳ 明朝" w:hAnsi="ＭＳ 明朝" w:hint="eastAsia"/>
          <w:sz w:val="24"/>
          <w:szCs w:val="24"/>
        </w:rPr>
        <w:t>イについて、全ての介護職員に周知していること。</w:t>
      </w:r>
    </w:p>
    <w:p w:rsidR="005B4DB1" w:rsidRPr="007F4F72" w:rsidRDefault="005B4DB1" w:rsidP="00912B3C">
      <w:pPr>
        <w:spacing w:line="240" w:lineRule="atLeast"/>
        <w:ind w:firstLineChars="250" w:firstLine="600"/>
        <w:rPr>
          <w:rFonts w:ascii="ＭＳ 明朝"/>
          <w:sz w:val="24"/>
          <w:szCs w:val="24"/>
        </w:rPr>
      </w:pPr>
    </w:p>
    <w:p w:rsidR="005B4DB1" w:rsidRPr="007F4F72" w:rsidRDefault="005B4DB1" w:rsidP="00A93321">
      <w:pPr>
        <w:spacing w:line="240" w:lineRule="atLeast"/>
        <w:rPr>
          <w:rFonts w:ascii="ＭＳ 明朝"/>
          <w:sz w:val="24"/>
          <w:szCs w:val="24"/>
        </w:rPr>
      </w:pPr>
      <w:r w:rsidRPr="007F4F72">
        <w:rPr>
          <w:rFonts w:ascii="ＭＳ 明朝" w:hAnsi="ＭＳ 明朝" w:hint="eastAsia"/>
          <w:sz w:val="24"/>
          <w:szCs w:val="24"/>
        </w:rPr>
        <w:t xml:space="preserve">　　　（キャリアパス要件Ⅲ）</w:t>
      </w:r>
    </w:p>
    <w:p w:rsidR="005B4DB1" w:rsidRPr="007F4F72" w:rsidRDefault="005B4DB1" w:rsidP="00A93321">
      <w:pPr>
        <w:spacing w:line="240" w:lineRule="atLeast"/>
        <w:rPr>
          <w:rFonts w:ascii="ＭＳ 明朝"/>
          <w:sz w:val="24"/>
          <w:szCs w:val="24"/>
        </w:rPr>
      </w:pPr>
      <w:r w:rsidRPr="007F4F72">
        <w:rPr>
          <w:rFonts w:ascii="ＭＳ 明朝" w:hAnsi="ＭＳ 明朝" w:hint="eastAsia"/>
          <w:sz w:val="24"/>
          <w:szCs w:val="24"/>
        </w:rPr>
        <w:t xml:space="preserve">　　　　次のイ及びロの全てに適合すること。</w:t>
      </w:r>
    </w:p>
    <w:p w:rsidR="005B4DB1" w:rsidRPr="007F4F72" w:rsidRDefault="005B4DB1" w:rsidP="00A93321">
      <w:pPr>
        <w:spacing w:line="240" w:lineRule="atLeast"/>
        <w:ind w:left="960" w:hangingChars="400" w:hanging="960"/>
        <w:rPr>
          <w:rFonts w:ascii="ＭＳ 明朝"/>
          <w:sz w:val="24"/>
          <w:szCs w:val="24"/>
        </w:rPr>
      </w:pPr>
      <w:r w:rsidRPr="007F4F72">
        <w:rPr>
          <w:rFonts w:ascii="ＭＳ 明朝" w:hAnsi="ＭＳ 明朝" w:hint="eastAsia"/>
          <w:sz w:val="24"/>
          <w:szCs w:val="24"/>
        </w:rPr>
        <w:t xml:space="preserve">　　　イ　介護職員について、経験若しくは資格等に応じて昇給する仕組み又は一定の基準に基づき定期に昇給を判定する仕組みを設けていること。具体的には、次の一から三までのいずれかに該当する仕組みであること。</w:t>
      </w:r>
    </w:p>
    <w:p w:rsidR="005B4DB1" w:rsidRPr="007F4F72" w:rsidRDefault="005B4DB1" w:rsidP="00A93321">
      <w:pPr>
        <w:spacing w:line="240" w:lineRule="atLeast"/>
        <w:rPr>
          <w:rFonts w:ascii="ＭＳ 明朝"/>
          <w:sz w:val="24"/>
          <w:szCs w:val="24"/>
        </w:rPr>
      </w:pPr>
      <w:r w:rsidRPr="007F4F72">
        <w:rPr>
          <w:rFonts w:ascii="ＭＳ 明朝" w:hAnsi="ＭＳ 明朝" w:hint="eastAsia"/>
          <w:sz w:val="24"/>
          <w:szCs w:val="24"/>
        </w:rPr>
        <w:t xml:space="preserve">　　　　一　経験に応じて昇給する仕組み</w:t>
      </w:r>
    </w:p>
    <w:p w:rsidR="005B4DB1" w:rsidRPr="007F4F72" w:rsidRDefault="005B4DB1" w:rsidP="00A93321">
      <w:pPr>
        <w:spacing w:line="240" w:lineRule="atLeast"/>
        <w:rPr>
          <w:rFonts w:ascii="ＭＳ 明朝"/>
          <w:sz w:val="24"/>
          <w:szCs w:val="24"/>
        </w:rPr>
      </w:pPr>
      <w:r w:rsidRPr="007F4F72">
        <w:rPr>
          <w:rFonts w:ascii="ＭＳ 明朝" w:hAnsi="ＭＳ 明朝" w:hint="eastAsia"/>
          <w:sz w:val="24"/>
          <w:szCs w:val="24"/>
        </w:rPr>
        <w:t xml:space="preserve">　　　　　　「勤続年数」や「経験年数」などに応じて昇給する仕組みであること</w:t>
      </w:r>
    </w:p>
    <w:p w:rsidR="005B4DB1" w:rsidRPr="007F4F72" w:rsidRDefault="005B4DB1" w:rsidP="00A93321">
      <w:pPr>
        <w:spacing w:line="240" w:lineRule="atLeast"/>
        <w:rPr>
          <w:rFonts w:ascii="ＭＳ 明朝"/>
          <w:sz w:val="24"/>
          <w:szCs w:val="24"/>
        </w:rPr>
      </w:pPr>
      <w:r w:rsidRPr="007F4F72">
        <w:rPr>
          <w:rFonts w:ascii="ＭＳ 明朝" w:hAnsi="ＭＳ 明朝" w:hint="eastAsia"/>
          <w:sz w:val="24"/>
          <w:szCs w:val="24"/>
        </w:rPr>
        <w:t xml:space="preserve">　　　　二　資格等に応じて昇給する仕組み</w:t>
      </w:r>
    </w:p>
    <w:p w:rsidR="005B4DB1" w:rsidRPr="007F4F72" w:rsidRDefault="005B4DB1" w:rsidP="00A93321">
      <w:pPr>
        <w:spacing w:line="240" w:lineRule="atLeast"/>
        <w:ind w:left="1200" w:hangingChars="500" w:hanging="1200"/>
        <w:rPr>
          <w:rFonts w:ascii="ＭＳ 明朝"/>
          <w:sz w:val="24"/>
          <w:szCs w:val="24"/>
        </w:rPr>
      </w:pPr>
      <w:r w:rsidRPr="007F4F72">
        <w:rPr>
          <w:rFonts w:ascii="ＭＳ 明朝" w:hAnsi="ＭＳ 明朝" w:hint="eastAsia"/>
          <w:sz w:val="24"/>
          <w:szCs w:val="24"/>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p w:rsidR="005B4DB1" w:rsidRPr="007F4F72" w:rsidRDefault="005B4DB1" w:rsidP="00A93321">
      <w:pPr>
        <w:spacing w:line="240" w:lineRule="atLeast"/>
        <w:rPr>
          <w:rFonts w:ascii="ＭＳ 明朝"/>
          <w:sz w:val="24"/>
          <w:szCs w:val="24"/>
        </w:rPr>
      </w:pPr>
      <w:r w:rsidRPr="007F4F72">
        <w:rPr>
          <w:rFonts w:ascii="ＭＳ 明朝" w:hAnsi="ＭＳ 明朝" w:hint="eastAsia"/>
          <w:sz w:val="24"/>
          <w:szCs w:val="24"/>
        </w:rPr>
        <w:t xml:space="preserve">　　　　三　一定の基準に基づき定期に昇給を判定する仕組み</w:t>
      </w:r>
    </w:p>
    <w:p w:rsidR="005B4DB1" w:rsidRPr="007F4F72" w:rsidRDefault="005B4DB1" w:rsidP="00A93321">
      <w:pPr>
        <w:spacing w:line="240" w:lineRule="atLeast"/>
        <w:rPr>
          <w:rFonts w:ascii="ＭＳ 明朝"/>
          <w:sz w:val="24"/>
          <w:szCs w:val="24"/>
        </w:rPr>
      </w:pPr>
      <w:r w:rsidRPr="007F4F72">
        <w:rPr>
          <w:rFonts w:ascii="ＭＳ 明朝" w:hAnsi="ＭＳ 明朝" w:hint="eastAsia"/>
          <w:sz w:val="24"/>
          <w:szCs w:val="24"/>
        </w:rPr>
        <w:t xml:space="preserve">　　　　　　「実技試験」や「人事評価」などの結果に基づき昇給する仕組みであること。</w:t>
      </w:r>
    </w:p>
    <w:p w:rsidR="005B4DB1" w:rsidRPr="007F4F72" w:rsidRDefault="005B4DB1" w:rsidP="00A93321">
      <w:pPr>
        <w:spacing w:line="240" w:lineRule="atLeast"/>
        <w:rPr>
          <w:rFonts w:ascii="ＭＳ 明朝"/>
          <w:sz w:val="24"/>
          <w:szCs w:val="24"/>
        </w:rPr>
      </w:pPr>
      <w:r w:rsidRPr="007F4F72">
        <w:rPr>
          <w:rFonts w:ascii="ＭＳ 明朝" w:hAnsi="ＭＳ 明朝" w:hint="eastAsia"/>
          <w:sz w:val="24"/>
          <w:szCs w:val="24"/>
        </w:rPr>
        <w:t xml:space="preserve">　　　　　ただし、客観的な評価基準や昇給条件が明文化されていることを要する。</w:t>
      </w:r>
    </w:p>
    <w:p w:rsidR="005B4DB1" w:rsidRPr="007F4F72" w:rsidRDefault="005B4DB1" w:rsidP="001E150B">
      <w:pPr>
        <w:spacing w:line="240" w:lineRule="atLeast"/>
        <w:ind w:left="960" w:hangingChars="400" w:hanging="960"/>
        <w:rPr>
          <w:rFonts w:ascii="ＭＳ 明朝"/>
          <w:sz w:val="24"/>
          <w:szCs w:val="24"/>
        </w:rPr>
      </w:pPr>
      <w:r w:rsidRPr="007F4F72">
        <w:rPr>
          <w:rFonts w:ascii="ＭＳ 明朝" w:hAnsi="ＭＳ 明朝" w:hint="eastAsia"/>
          <w:sz w:val="24"/>
          <w:szCs w:val="24"/>
        </w:rPr>
        <w:t xml:space="preserve">　　　ロ　イの内容について、就業規則等の明確な根拠規定を書面で整備し、全ての介護職員に周知していること。</w:t>
      </w:r>
    </w:p>
    <w:p w:rsidR="005B4DB1" w:rsidRPr="007F4F72" w:rsidRDefault="005B4DB1" w:rsidP="00912B3C">
      <w:pPr>
        <w:spacing w:line="240" w:lineRule="atLeast"/>
        <w:ind w:firstLineChars="300" w:firstLine="720"/>
        <w:rPr>
          <w:rFonts w:ascii="ＭＳ 明朝"/>
          <w:sz w:val="24"/>
          <w:szCs w:val="24"/>
        </w:rPr>
      </w:pPr>
    </w:p>
    <w:p w:rsidR="005B4DB1" w:rsidRPr="007F4F72" w:rsidRDefault="005B4DB1" w:rsidP="001E150B">
      <w:pPr>
        <w:spacing w:line="240" w:lineRule="atLeast"/>
        <w:rPr>
          <w:rFonts w:ascii="ＭＳ 明朝"/>
          <w:sz w:val="24"/>
          <w:szCs w:val="24"/>
        </w:rPr>
      </w:pPr>
      <w:r w:rsidRPr="007F4F72">
        <w:rPr>
          <w:rFonts w:ascii="ＭＳ 明朝" w:hAnsi="ＭＳ 明朝" w:hint="eastAsia"/>
          <w:sz w:val="24"/>
          <w:szCs w:val="24"/>
        </w:rPr>
        <w:t xml:space="preserve">　　　（加算</w:t>
      </w:r>
      <w:r w:rsidRPr="007F4F72">
        <w:rPr>
          <w:rFonts w:ascii="ＭＳ 明朝" w:hAnsi="ＭＳ 明朝" w:hint="eastAsia"/>
          <w:w w:val="50"/>
          <w:kern w:val="0"/>
          <w:sz w:val="24"/>
          <w:szCs w:val="24"/>
          <w:fitText w:val="360" w:id="-2048695031"/>
        </w:rPr>
        <w:t>（Ⅰ）</w:t>
      </w:r>
      <w:r w:rsidRPr="007F4F72">
        <w:rPr>
          <w:rFonts w:ascii="ＭＳ 明朝" w:hAnsi="ＭＳ 明朝" w:hint="eastAsia"/>
          <w:kern w:val="0"/>
          <w:sz w:val="24"/>
          <w:szCs w:val="24"/>
        </w:rPr>
        <w:t>及び</w:t>
      </w:r>
      <w:r w:rsidRPr="007F4F72">
        <w:rPr>
          <w:rFonts w:ascii="ＭＳ 明朝" w:hAnsi="ＭＳ 明朝" w:hint="eastAsia"/>
          <w:w w:val="50"/>
          <w:kern w:val="0"/>
          <w:sz w:val="24"/>
          <w:szCs w:val="24"/>
          <w:fitText w:val="360" w:id="-2048695030"/>
        </w:rPr>
        <w:t>（Ⅱ）</w:t>
      </w:r>
      <w:r w:rsidRPr="007F4F72">
        <w:rPr>
          <w:rFonts w:ascii="ＭＳ 明朝" w:hAnsi="ＭＳ 明朝" w:hint="eastAsia"/>
          <w:kern w:val="0"/>
          <w:sz w:val="24"/>
          <w:szCs w:val="24"/>
        </w:rPr>
        <w:t>の</w:t>
      </w:r>
      <w:r w:rsidRPr="007F4F72">
        <w:rPr>
          <w:rFonts w:ascii="ＭＳ 明朝" w:hAnsi="ＭＳ 明朝" w:hint="eastAsia"/>
          <w:sz w:val="24"/>
          <w:szCs w:val="24"/>
        </w:rPr>
        <w:t>職場環境等要件）</w:t>
      </w:r>
    </w:p>
    <w:p w:rsidR="005B4DB1" w:rsidRPr="007F4F72" w:rsidRDefault="005B4DB1" w:rsidP="0032510D">
      <w:pPr>
        <w:spacing w:line="240" w:lineRule="atLeast"/>
        <w:ind w:left="720" w:hangingChars="300" w:hanging="720"/>
        <w:rPr>
          <w:rFonts w:ascii="ＭＳ 明朝"/>
          <w:sz w:val="24"/>
          <w:szCs w:val="24"/>
        </w:rPr>
      </w:pPr>
      <w:r w:rsidRPr="007F4F72">
        <w:rPr>
          <w:rFonts w:ascii="ＭＳ 明朝" w:hAnsi="ＭＳ 明朝" w:hint="eastAsia"/>
          <w:sz w:val="24"/>
          <w:szCs w:val="24"/>
        </w:rPr>
        <w:t xml:space="preserve">　　　　平成</w:t>
      </w:r>
      <w:r w:rsidRPr="007F4F72">
        <w:rPr>
          <w:rFonts w:ascii="ＭＳ 明朝" w:hAnsi="ＭＳ 明朝"/>
          <w:sz w:val="24"/>
          <w:szCs w:val="24"/>
        </w:rPr>
        <w:t>27</w:t>
      </w:r>
      <w:r w:rsidRPr="007F4F72">
        <w:rPr>
          <w:rFonts w:ascii="ＭＳ 明朝" w:hAnsi="ＭＳ 明朝" w:hint="eastAsia"/>
          <w:sz w:val="24"/>
          <w:szCs w:val="24"/>
        </w:rPr>
        <w:t>年４月から届出を要する日の属する月の前月までに実施した処遇改善（賃金改善を除く。）の内容（別紙１表４を参照）を全ての介護職員に周知していること。</w:t>
      </w:r>
    </w:p>
    <w:p w:rsidR="005B4DB1" w:rsidRPr="007F4F72" w:rsidRDefault="005B4DB1" w:rsidP="00912B3C">
      <w:pPr>
        <w:spacing w:line="240" w:lineRule="atLeast"/>
        <w:rPr>
          <w:rFonts w:ascii="ＭＳ 明朝"/>
          <w:sz w:val="24"/>
          <w:szCs w:val="24"/>
        </w:rPr>
      </w:pPr>
    </w:p>
    <w:p w:rsidR="005B4DB1" w:rsidRPr="007F4F72" w:rsidRDefault="005B4DB1" w:rsidP="0032510D">
      <w:pPr>
        <w:spacing w:line="240" w:lineRule="atLeast"/>
        <w:rPr>
          <w:rFonts w:ascii="ＭＳ 明朝"/>
          <w:sz w:val="24"/>
          <w:szCs w:val="24"/>
        </w:rPr>
      </w:pPr>
      <w:r w:rsidRPr="007F4F72">
        <w:rPr>
          <w:rFonts w:ascii="ＭＳ 明朝" w:hAnsi="ＭＳ 明朝" w:hint="eastAsia"/>
          <w:sz w:val="24"/>
          <w:szCs w:val="24"/>
        </w:rPr>
        <w:t xml:space="preserve">　　　（加算</w:t>
      </w:r>
      <w:r w:rsidRPr="007F4F72">
        <w:rPr>
          <w:rFonts w:ascii="ＭＳ 明朝" w:hAnsi="ＭＳ 明朝" w:hint="eastAsia"/>
          <w:w w:val="50"/>
          <w:kern w:val="0"/>
          <w:sz w:val="24"/>
          <w:szCs w:val="24"/>
          <w:fitText w:val="360" w:id="-2048695029"/>
        </w:rPr>
        <w:t>（Ⅲ）</w:t>
      </w:r>
      <w:r w:rsidRPr="007F4F72">
        <w:rPr>
          <w:rFonts w:ascii="ＭＳ 明朝" w:hAnsi="ＭＳ 明朝" w:hint="eastAsia"/>
          <w:kern w:val="0"/>
          <w:sz w:val="24"/>
          <w:szCs w:val="24"/>
        </w:rPr>
        <w:t>及び</w:t>
      </w:r>
      <w:r w:rsidRPr="007F4F72">
        <w:rPr>
          <w:rFonts w:ascii="ＭＳ 明朝" w:hAnsi="ＭＳ 明朝" w:hint="eastAsia"/>
          <w:w w:val="50"/>
          <w:kern w:val="0"/>
          <w:sz w:val="24"/>
          <w:szCs w:val="24"/>
          <w:fitText w:val="360" w:id="-2048695028"/>
        </w:rPr>
        <w:t>（Ⅳ）</w:t>
      </w:r>
      <w:r w:rsidRPr="007F4F72">
        <w:rPr>
          <w:rFonts w:ascii="ＭＳ 明朝" w:hAnsi="ＭＳ 明朝" w:hint="eastAsia"/>
          <w:sz w:val="24"/>
          <w:szCs w:val="24"/>
        </w:rPr>
        <w:t>の職場環境等要件）</w:t>
      </w:r>
    </w:p>
    <w:p w:rsidR="005B4DB1" w:rsidRPr="007F4F72" w:rsidRDefault="005B4DB1" w:rsidP="0032510D">
      <w:pPr>
        <w:spacing w:line="240" w:lineRule="atLeast"/>
        <w:ind w:left="720" w:hangingChars="300" w:hanging="720"/>
        <w:rPr>
          <w:rFonts w:ascii="ＭＳ 明朝"/>
          <w:sz w:val="24"/>
          <w:szCs w:val="24"/>
        </w:rPr>
      </w:pPr>
      <w:r w:rsidRPr="007F4F72">
        <w:rPr>
          <w:rFonts w:ascii="ＭＳ 明朝" w:hAnsi="ＭＳ 明朝" w:hint="eastAsia"/>
          <w:sz w:val="24"/>
          <w:szCs w:val="24"/>
        </w:rPr>
        <w:t xml:space="preserve">　　　　平成</w:t>
      </w:r>
      <w:r w:rsidRPr="007F4F72">
        <w:rPr>
          <w:rFonts w:ascii="ＭＳ 明朝" w:hAnsi="ＭＳ 明朝"/>
          <w:sz w:val="24"/>
          <w:szCs w:val="24"/>
        </w:rPr>
        <w:t>20</w:t>
      </w:r>
      <w:r w:rsidRPr="007F4F72">
        <w:rPr>
          <w:rFonts w:ascii="ＭＳ 明朝" w:hAnsi="ＭＳ 明朝" w:hint="eastAsia"/>
          <w:sz w:val="24"/>
          <w:szCs w:val="24"/>
        </w:rPr>
        <w:t>年</w:t>
      </w:r>
      <w:r w:rsidRPr="007F4F72">
        <w:rPr>
          <w:rFonts w:ascii="ＭＳ 明朝" w:hAnsi="ＭＳ 明朝"/>
          <w:sz w:val="24"/>
          <w:szCs w:val="24"/>
        </w:rPr>
        <w:t>10</w:t>
      </w:r>
      <w:r w:rsidRPr="007F4F72">
        <w:rPr>
          <w:rFonts w:ascii="ＭＳ 明朝" w:hAnsi="ＭＳ 明朝" w:hint="eastAsia"/>
          <w:sz w:val="24"/>
          <w:szCs w:val="24"/>
        </w:rPr>
        <w:t>月から届出を要する日の属する月の前月までに実施した処遇改善（賃金改善を除く。）の内容（別紙１表４を参照）を全ての介護職員に周知していること。</w:t>
      </w:r>
    </w:p>
    <w:p w:rsidR="005B4DB1" w:rsidRPr="007F4F72" w:rsidRDefault="005B4DB1" w:rsidP="00912B3C">
      <w:pPr>
        <w:spacing w:line="240" w:lineRule="atLeast"/>
        <w:rPr>
          <w:rFonts w:ascii="ＭＳ 明朝"/>
          <w:sz w:val="24"/>
          <w:szCs w:val="24"/>
        </w:rPr>
      </w:pPr>
    </w:p>
    <w:p w:rsidR="005B4DB1" w:rsidRPr="007F4F72" w:rsidRDefault="005B4DB1" w:rsidP="009C402E">
      <w:pPr>
        <w:spacing w:line="240" w:lineRule="atLeast"/>
        <w:rPr>
          <w:rFonts w:ascii="ＭＳ 明朝"/>
          <w:sz w:val="24"/>
          <w:szCs w:val="24"/>
        </w:rPr>
      </w:pPr>
      <w:r w:rsidRPr="007F4F72">
        <w:rPr>
          <w:rFonts w:ascii="ＭＳ 明朝" w:hAnsi="ＭＳ 明朝" w:hint="eastAsia"/>
          <w:sz w:val="24"/>
          <w:szCs w:val="24"/>
        </w:rPr>
        <w:t xml:space="preserve">　　　（加算</w:t>
      </w:r>
      <w:r w:rsidRPr="007F4F72">
        <w:rPr>
          <w:rFonts w:ascii="ＭＳ 明朝" w:hAnsi="ＭＳ 明朝" w:hint="eastAsia"/>
          <w:kern w:val="0"/>
          <w:sz w:val="24"/>
          <w:szCs w:val="24"/>
        </w:rPr>
        <w:t>の算定要</w:t>
      </w:r>
      <w:r w:rsidRPr="007F4F72">
        <w:rPr>
          <w:rFonts w:ascii="ＭＳ 明朝" w:hAnsi="ＭＳ 明朝" w:hint="eastAsia"/>
          <w:sz w:val="24"/>
          <w:szCs w:val="24"/>
        </w:rPr>
        <w:t>件）</w:t>
      </w:r>
    </w:p>
    <w:p w:rsidR="005B4DB1" w:rsidRPr="007F4F72" w:rsidRDefault="005B4DB1" w:rsidP="00912B3C">
      <w:pPr>
        <w:spacing w:line="240" w:lineRule="atLeast"/>
        <w:rPr>
          <w:rFonts w:ascii="ＭＳ 明朝"/>
          <w:sz w:val="24"/>
          <w:szCs w:val="24"/>
        </w:rPr>
      </w:pPr>
      <w:r w:rsidRPr="007F4F72">
        <w:rPr>
          <w:rFonts w:ascii="ＭＳ 明朝" w:hAnsi="ＭＳ 明朝" w:hint="eastAsia"/>
          <w:sz w:val="24"/>
          <w:szCs w:val="24"/>
        </w:rPr>
        <w:t xml:space="preserve">　　　　加算を取得するに当たっては、次に掲げる区分に応じて、届け出ること。</w:t>
      </w:r>
    </w:p>
    <w:p w:rsidR="005B4DB1" w:rsidRPr="007F4F72" w:rsidRDefault="005B4DB1" w:rsidP="009C402E">
      <w:pPr>
        <w:spacing w:line="240" w:lineRule="atLeast"/>
        <w:ind w:left="960" w:hangingChars="400" w:hanging="960"/>
        <w:rPr>
          <w:rFonts w:ascii="ＭＳ 明朝"/>
          <w:kern w:val="0"/>
          <w:sz w:val="24"/>
          <w:szCs w:val="24"/>
        </w:rPr>
      </w:pPr>
      <w:r w:rsidRPr="007F4F72">
        <w:rPr>
          <w:rFonts w:ascii="ＭＳ 明朝" w:hAnsi="ＭＳ 明朝" w:hint="eastAsia"/>
          <w:sz w:val="24"/>
          <w:szCs w:val="24"/>
        </w:rPr>
        <w:t xml:space="preserve">　　　イ　加算</w:t>
      </w:r>
      <w:r w:rsidRPr="007F4F72">
        <w:rPr>
          <w:rFonts w:ascii="ＭＳ 明朝" w:hAnsi="ＭＳ 明朝" w:hint="eastAsia"/>
          <w:w w:val="50"/>
          <w:kern w:val="0"/>
          <w:sz w:val="24"/>
          <w:szCs w:val="24"/>
          <w:fitText w:val="360" w:id="-2048695027"/>
        </w:rPr>
        <w:t>（Ⅰ）</w:t>
      </w:r>
      <w:r w:rsidRPr="007F4F72">
        <w:rPr>
          <w:rFonts w:ascii="ＭＳ 明朝" w:hAnsi="ＭＳ 明朝" w:hint="eastAsia"/>
          <w:kern w:val="0"/>
          <w:sz w:val="24"/>
          <w:szCs w:val="24"/>
        </w:rPr>
        <w:t>については、キャリアパス要件Ⅰ、キャリアパス要件Ⅱ、キャリアパス要件Ⅲ及び</w:t>
      </w:r>
      <w:r w:rsidRPr="007F4F72">
        <w:rPr>
          <w:rFonts w:ascii="ＭＳ 明朝" w:hAnsi="ＭＳ 明朝" w:hint="eastAsia"/>
          <w:sz w:val="24"/>
          <w:szCs w:val="24"/>
        </w:rPr>
        <w:t>職場環境等要件の全てを満たすこと。</w:t>
      </w:r>
    </w:p>
    <w:p w:rsidR="005B4DB1" w:rsidRPr="007F4F72" w:rsidRDefault="005B4DB1" w:rsidP="009C402E">
      <w:pPr>
        <w:spacing w:line="240" w:lineRule="atLeast"/>
        <w:ind w:left="960" w:hangingChars="400" w:hanging="960"/>
        <w:rPr>
          <w:rFonts w:ascii="ＭＳ 明朝"/>
          <w:kern w:val="0"/>
          <w:sz w:val="24"/>
          <w:szCs w:val="24"/>
        </w:rPr>
      </w:pPr>
      <w:r w:rsidRPr="007F4F72">
        <w:rPr>
          <w:rFonts w:ascii="ＭＳ 明朝" w:hAnsi="ＭＳ 明朝" w:hint="eastAsia"/>
          <w:sz w:val="24"/>
          <w:szCs w:val="24"/>
        </w:rPr>
        <w:t xml:space="preserve">　　　ロ　加算</w:t>
      </w:r>
      <w:r w:rsidRPr="007F4F72">
        <w:rPr>
          <w:rFonts w:ascii="ＭＳ 明朝" w:hAnsi="ＭＳ 明朝" w:hint="eastAsia"/>
          <w:w w:val="50"/>
          <w:kern w:val="0"/>
          <w:sz w:val="24"/>
          <w:szCs w:val="24"/>
        </w:rPr>
        <w:t>（Ⅱ）</w:t>
      </w:r>
      <w:r w:rsidRPr="007F4F72">
        <w:rPr>
          <w:rFonts w:ascii="ＭＳ 明朝" w:hAnsi="ＭＳ 明朝" w:hint="eastAsia"/>
          <w:kern w:val="0"/>
          <w:sz w:val="24"/>
          <w:szCs w:val="24"/>
        </w:rPr>
        <w:t>については、キャリアパス要件Ⅰ、キャリアパス要件Ⅱ及び</w:t>
      </w:r>
      <w:r w:rsidRPr="007F4F72">
        <w:rPr>
          <w:rFonts w:ascii="ＭＳ 明朝" w:hAnsi="ＭＳ 明朝" w:hint="eastAsia"/>
          <w:sz w:val="24"/>
          <w:szCs w:val="24"/>
        </w:rPr>
        <w:t>職場環境等要件の全てを満たすこと。</w:t>
      </w:r>
    </w:p>
    <w:p w:rsidR="005B4DB1" w:rsidRPr="007F4F72" w:rsidRDefault="005B4DB1" w:rsidP="002D0D25">
      <w:pPr>
        <w:spacing w:line="240" w:lineRule="atLeast"/>
        <w:ind w:left="960" w:hangingChars="400" w:hanging="960"/>
        <w:rPr>
          <w:rFonts w:ascii="ＭＳ 明朝"/>
          <w:kern w:val="0"/>
          <w:sz w:val="24"/>
          <w:szCs w:val="24"/>
        </w:rPr>
      </w:pPr>
      <w:r w:rsidRPr="007F4F72">
        <w:rPr>
          <w:rFonts w:ascii="ＭＳ 明朝" w:hAnsi="ＭＳ 明朝" w:hint="eastAsia"/>
          <w:sz w:val="24"/>
          <w:szCs w:val="24"/>
        </w:rPr>
        <w:t xml:space="preserve">　　　ハ　加算</w:t>
      </w:r>
      <w:r w:rsidRPr="007F4F72">
        <w:rPr>
          <w:rFonts w:ascii="ＭＳ 明朝" w:hAnsi="ＭＳ 明朝" w:hint="eastAsia"/>
          <w:w w:val="50"/>
          <w:kern w:val="0"/>
          <w:sz w:val="24"/>
          <w:szCs w:val="24"/>
        </w:rPr>
        <w:t>（Ⅲ）</w:t>
      </w:r>
      <w:r w:rsidRPr="007F4F72">
        <w:rPr>
          <w:rFonts w:ascii="ＭＳ 明朝" w:hAnsi="ＭＳ 明朝" w:hint="eastAsia"/>
          <w:kern w:val="0"/>
          <w:sz w:val="24"/>
          <w:szCs w:val="24"/>
        </w:rPr>
        <w:t>については、キャリアパス要件Ⅰ又はキャリアパス要件Ⅱのいずれかを満たすことに加え、</w:t>
      </w:r>
      <w:r w:rsidRPr="007F4F72">
        <w:rPr>
          <w:rFonts w:ascii="ＭＳ 明朝" w:hAnsi="ＭＳ 明朝" w:hint="eastAsia"/>
          <w:sz w:val="24"/>
          <w:szCs w:val="24"/>
        </w:rPr>
        <w:t>職場環境等要件を満たすこと。</w:t>
      </w:r>
    </w:p>
    <w:p w:rsidR="005B4DB1" w:rsidRPr="007F4F72" w:rsidRDefault="005B4DB1" w:rsidP="002D0D25">
      <w:pPr>
        <w:spacing w:line="240" w:lineRule="atLeast"/>
        <w:ind w:left="960" w:hangingChars="400" w:hanging="960"/>
        <w:rPr>
          <w:rFonts w:ascii="ＭＳ 明朝"/>
          <w:kern w:val="0"/>
          <w:sz w:val="24"/>
          <w:szCs w:val="24"/>
        </w:rPr>
      </w:pPr>
      <w:r w:rsidRPr="007F4F72">
        <w:rPr>
          <w:rFonts w:ascii="ＭＳ 明朝" w:hAnsi="ＭＳ 明朝" w:hint="eastAsia"/>
          <w:sz w:val="24"/>
          <w:szCs w:val="24"/>
        </w:rPr>
        <w:t xml:space="preserve">　　　ニ　加算</w:t>
      </w:r>
      <w:r w:rsidRPr="007F4F72">
        <w:rPr>
          <w:rFonts w:ascii="ＭＳ 明朝" w:hAnsi="ＭＳ 明朝" w:hint="eastAsia"/>
          <w:w w:val="50"/>
          <w:kern w:val="0"/>
          <w:sz w:val="24"/>
          <w:szCs w:val="24"/>
        </w:rPr>
        <w:t>（Ⅳ）</w:t>
      </w:r>
      <w:r w:rsidRPr="007F4F72">
        <w:rPr>
          <w:rFonts w:ascii="ＭＳ 明朝" w:hAnsi="ＭＳ 明朝" w:hint="eastAsia"/>
          <w:kern w:val="0"/>
          <w:sz w:val="24"/>
          <w:szCs w:val="24"/>
        </w:rPr>
        <w:t>については、キャリアパス要件Ⅰ、キャリアパス要件Ⅱ又は職場環境等要件のいずれかの要件を満たすこと。</w:t>
      </w:r>
    </w:p>
    <w:p w:rsidR="005B4DB1" w:rsidRPr="007F4F72" w:rsidRDefault="005B4DB1" w:rsidP="002D0D25">
      <w:pPr>
        <w:spacing w:line="240" w:lineRule="atLeast"/>
        <w:ind w:left="960" w:hangingChars="400" w:hanging="960"/>
        <w:rPr>
          <w:rFonts w:ascii="ＭＳ 明朝"/>
          <w:kern w:val="0"/>
          <w:sz w:val="24"/>
          <w:szCs w:val="24"/>
        </w:rPr>
      </w:pPr>
      <w:r w:rsidRPr="007F4F72">
        <w:rPr>
          <w:rFonts w:ascii="ＭＳ 明朝" w:hAnsi="ＭＳ 明朝" w:hint="eastAsia"/>
          <w:sz w:val="24"/>
          <w:szCs w:val="24"/>
        </w:rPr>
        <w:t xml:space="preserve">　　　ホ　加算</w:t>
      </w:r>
      <w:r w:rsidRPr="007F4F72">
        <w:rPr>
          <w:rFonts w:ascii="ＭＳ 明朝" w:hAnsi="ＭＳ 明朝"/>
          <w:w w:val="50"/>
          <w:kern w:val="0"/>
          <w:sz w:val="24"/>
          <w:szCs w:val="24"/>
          <w:fitText w:val="240" w:id="-2048695026"/>
        </w:rPr>
        <w:t>(</w:t>
      </w:r>
      <w:r w:rsidRPr="007F4F72">
        <w:rPr>
          <w:rFonts w:ascii="ＭＳ 明朝" w:hAnsi="ＭＳ 明朝" w:hint="eastAsia"/>
          <w:w w:val="50"/>
          <w:kern w:val="0"/>
          <w:sz w:val="24"/>
          <w:szCs w:val="24"/>
          <w:fitText w:val="240" w:id="-2048695026"/>
        </w:rPr>
        <w:t>Ⅴ</w:t>
      </w:r>
      <w:r w:rsidRPr="007F4F72">
        <w:rPr>
          <w:rFonts w:ascii="ＭＳ 明朝" w:hAnsi="ＭＳ 明朝"/>
          <w:w w:val="50"/>
          <w:kern w:val="0"/>
          <w:sz w:val="24"/>
          <w:szCs w:val="24"/>
          <w:fitText w:val="240" w:id="-2048695026"/>
        </w:rPr>
        <w:t>)</w:t>
      </w:r>
      <w:r w:rsidRPr="007F4F72">
        <w:rPr>
          <w:rFonts w:ascii="ＭＳ 明朝" w:hAnsi="ＭＳ 明朝" w:hint="eastAsia"/>
          <w:kern w:val="0"/>
          <w:sz w:val="24"/>
          <w:szCs w:val="24"/>
        </w:rPr>
        <w:t>については、キャリアパス要件Ⅰ、キャリアパス要件Ⅱ及び職場環境等要件のいずれの要件も満たさないこと。</w:t>
      </w:r>
    </w:p>
    <w:p w:rsidR="005B4DB1" w:rsidRPr="007F4F72" w:rsidRDefault="005B4DB1" w:rsidP="00912B3C">
      <w:pPr>
        <w:spacing w:line="240" w:lineRule="atLeast"/>
        <w:rPr>
          <w:rFonts w:ascii="ＭＳ 明朝"/>
          <w:sz w:val="24"/>
          <w:szCs w:val="24"/>
        </w:rPr>
      </w:pPr>
    </w:p>
    <w:p w:rsidR="005B4DB1" w:rsidRPr="007F4F72" w:rsidRDefault="005B4DB1" w:rsidP="002D0D25">
      <w:pPr>
        <w:spacing w:line="240" w:lineRule="atLeast"/>
        <w:rPr>
          <w:rFonts w:ascii="ＭＳ 明朝"/>
          <w:sz w:val="24"/>
          <w:szCs w:val="24"/>
        </w:rPr>
      </w:pPr>
      <w:r w:rsidRPr="007F4F72">
        <w:rPr>
          <w:rFonts w:ascii="ＭＳ 明朝" w:hAnsi="ＭＳ 明朝" w:hint="eastAsia"/>
          <w:sz w:val="24"/>
          <w:szCs w:val="24"/>
        </w:rPr>
        <w:t xml:space="preserve">　⑷　複数の介護サービス事業所等を有する介護サービス事業者等の特例</w:t>
      </w:r>
    </w:p>
    <w:p w:rsidR="005B4DB1" w:rsidRPr="007F4F72" w:rsidRDefault="005B4DB1" w:rsidP="002D0D25">
      <w:pPr>
        <w:spacing w:line="240" w:lineRule="atLeast"/>
        <w:ind w:left="480" w:hangingChars="200" w:hanging="480"/>
        <w:rPr>
          <w:rFonts w:ascii="ＭＳ 明朝"/>
          <w:sz w:val="24"/>
          <w:szCs w:val="24"/>
        </w:rPr>
      </w:pPr>
      <w:r w:rsidRPr="007F4F72">
        <w:rPr>
          <w:rFonts w:ascii="ＭＳ 明朝" w:hAnsi="ＭＳ 明朝" w:hint="eastAsia"/>
          <w:sz w:val="24"/>
          <w:szCs w:val="24"/>
        </w:rPr>
        <w:t xml:space="preserve">　　　介護職員処遇改善計画書は、法人が複数の介護サービス事業所等を有する場合や介護サービス事業所等ごとの届出が実態に鑑み適当でない場合は、当該介護サービス事業者等が一括して作成することができる。また、同一の就業規則等により運営されている場合に、地域ごとや介護サービスごとに作成することができる。都道府県等（当該介護サービス事業所等の指定権者が都道府県知事である場合は都道府県とし、市町村長である場合は、市町村（特別区を含む。以下同じ。）とする。以下同じ。）の圏域を越えて所在する複数の介護サービス事業所等を有する介護サービス事業者等（法人である場合に限る。）についても同様とする。この場合、別紙様式２の添付書類１～３を以下のとおり作成し、別紙様式２に併せて介護職員処遇改善計画書として都道府県知事等に届け出なければならない。</w:t>
      </w:r>
    </w:p>
    <w:p w:rsidR="005B4DB1" w:rsidRPr="007F4F72" w:rsidRDefault="005B4DB1" w:rsidP="002D0D25">
      <w:pPr>
        <w:spacing w:line="240" w:lineRule="atLeast"/>
        <w:ind w:left="720" w:hangingChars="300" w:hanging="720"/>
        <w:rPr>
          <w:rFonts w:ascii="ＭＳ 明朝"/>
          <w:sz w:val="24"/>
          <w:szCs w:val="24"/>
        </w:rPr>
      </w:pPr>
      <w:r w:rsidRPr="007F4F72">
        <w:rPr>
          <w:rFonts w:ascii="ＭＳ 明朝" w:hAnsi="ＭＳ 明朝" w:hint="eastAsia"/>
          <w:sz w:val="24"/>
          <w:szCs w:val="24"/>
        </w:rPr>
        <w:t xml:space="preserve">　　・別紙様式２添付書類１：都道府県等の圏域内の、介護職員処遇改善計画書に記載された計画の対象となる介護サービス事業所等の一覧表（指定権者毎に作成）。</w:t>
      </w:r>
    </w:p>
    <w:p w:rsidR="005B4DB1" w:rsidRPr="007F4F72" w:rsidRDefault="005B4DB1" w:rsidP="002D0D25">
      <w:pPr>
        <w:spacing w:line="240" w:lineRule="atLeast"/>
        <w:ind w:left="480" w:hangingChars="200" w:hanging="480"/>
        <w:rPr>
          <w:rFonts w:ascii="ＭＳ 明朝"/>
          <w:sz w:val="24"/>
          <w:szCs w:val="24"/>
        </w:rPr>
      </w:pPr>
      <w:r w:rsidRPr="007F4F72">
        <w:rPr>
          <w:rFonts w:ascii="ＭＳ 明朝" w:hAnsi="ＭＳ 明朝" w:hint="eastAsia"/>
          <w:sz w:val="24"/>
          <w:szCs w:val="24"/>
        </w:rPr>
        <w:t xml:space="preserve">　　・別紙様式２添付書類２：各都道府県内の指定権者（当該都道府県を含む。）の一覧表（都道府県毎に作成）。</w:t>
      </w:r>
    </w:p>
    <w:p w:rsidR="005B4DB1" w:rsidRPr="007F4F72" w:rsidRDefault="005B4DB1" w:rsidP="002D0D25">
      <w:pPr>
        <w:spacing w:line="240" w:lineRule="atLeast"/>
        <w:ind w:left="720" w:hangingChars="300" w:hanging="720"/>
        <w:rPr>
          <w:rFonts w:ascii="ＭＳ 明朝"/>
          <w:sz w:val="24"/>
          <w:szCs w:val="24"/>
        </w:rPr>
      </w:pPr>
      <w:r w:rsidRPr="007F4F72">
        <w:rPr>
          <w:rFonts w:ascii="ＭＳ 明朝" w:hAnsi="ＭＳ 明朝" w:hint="eastAsia"/>
          <w:sz w:val="24"/>
          <w:szCs w:val="24"/>
        </w:rPr>
        <w:t xml:space="preserve">　　・別紙様式２添付書類３：当該介護職員処遇改善計画書に記載された計画の対象となる介護サービス事業者等に係る都道府県の一覧表。</w:t>
      </w:r>
    </w:p>
    <w:p w:rsidR="005B4DB1" w:rsidRPr="007F4F72" w:rsidRDefault="005B4DB1" w:rsidP="00912B3C">
      <w:pPr>
        <w:spacing w:line="240" w:lineRule="atLeast"/>
        <w:rPr>
          <w:rFonts w:ascii="ＭＳ 明朝"/>
          <w:sz w:val="24"/>
          <w:szCs w:val="24"/>
        </w:rPr>
      </w:pPr>
    </w:p>
    <w:p w:rsidR="005B4DB1" w:rsidRPr="007F4F72" w:rsidRDefault="005B4DB1" w:rsidP="002D0D25">
      <w:pPr>
        <w:spacing w:line="240" w:lineRule="atLeast"/>
        <w:rPr>
          <w:rFonts w:ascii="ＭＳ 明朝"/>
          <w:sz w:val="24"/>
          <w:szCs w:val="24"/>
        </w:rPr>
      </w:pPr>
      <w:r w:rsidRPr="007F4F72">
        <w:rPr>
          <w:rFonts w:ascii="ＭＳ 明朝" w:hAnsi="ＭＳ 明朝" w:hint="eastAsia"/>
          <w:sz w:val="24"/>
          <w:szCs w:val="24"/>
        </w:rPr>
        <w:t xml:space="preserve">　⑸　その他</w:t>
      </w:r>
    </w:p>
    <w:p w:rsidR="005B4DB1" w:rsidRPr="007F4F72" w:rsidRDefault="005B4DB1" w:rsidP="00F840DC">
      <w:pPr>
        <w:spacing w:line="240" w:lineRule="atLeast"/>
        <w:rPr>
          <w:rFonts w:ascii="ＭＳ 明朝"/>
          <w:sz w:val="24"/>
          <w:szCs w:val="24"/>
        </w:rPr>
      </w:pPr>
      <w:r w:rsidRPr="007F4F72">
        <w:rPr>
          <w:rFonts w:ascii="ＭＳ 明朝" w:hAnsi="ＭＳ 明朝" w:hint="eastAsia"/>
          <w:sz w:val="24"/>
          <w:szCs w:val="24"/>
        </w:rPr>
        <w:t xml:space="preserve">　　　加算の目的や、算定基準第４号イ⑸を踏まえ、労働基準法等を遵守すること。</w:t>
      </w:r>
    </w:p>
    <w:p w:rsidR="005B4DB1" w:rsidRPr="007F4F72" w:rsidRDefault="005B4DB1" w:rsidP="00912B3C">
      <w:pPr>
        <w:spacing w:line="240" w:lineRule="atLeast"/>
        <w:rPr>
          <w:rFonts w:ascii="ＭＳ 明朝"/>
          <w:sz w:val="24"/>
          <w:szCs w:val="24"/>
        </w:rPr>
      </w:pPr>
    </w:p>
    <w:p w:rsidR="005B4DB1" w:rsidRPr="007F4F72" w:rsidRDefault="005B4DB1" w:rsidP="00912B3C">
      <w:pPr>
        <w:spacing w:line="240" w:lineRule="atLeast"/>
        <w:rPr>
          <w:rFonts w:ascii="ＭＳ 明朝"/>
          <w:sz w:val="24"/>
          <w:szCs w:val="24"/>
        </w:rPr>
      </w:pPr>
      <w:r w:rsidRPr="007F4F72">
        <w:rPr>
          <w:rFonts w:ascii="ＭＳ 明朝" w:hAnsi="ＭＳ 明朝" w:hint="eastAsia"/>
          <w:sz w:val="24"/>
          <w:szCs w:val="24"/>
        </w:rPr>
        <w:t>３　加算の見込額の計算</w:t>
      </w:r>
    </w:p>
    <w:p w:rsidR="005B4DB1" w:rsidRPr="007F4F72" w:rsidRDefault="005B4DB1" w:rsidP="00F840DC">
      <w:pPr>
        <w:spacing w:line="240" w:lineRule="atLeast"/>
        <w:ind w:left="480" w:hangingChars="200" w:hanging="480"/>
        <w:rPr>
          <w:rFonts w:ascii="ＭＳ 明朝"/>
          <w:sz w:val="24"/>
          <w:szCs w:val="24"/>
        </w:rPr>
      </w:pPr>
      <w:r w:rsidRPr="007F4F72">
        <w:rPr>
          <w:rFonts w:ascii="ＭＳ 明朝" w:hAnsi="ＭＳ 明朝" w:hint="eastAsia"/>
          <w:sz w:val="24"/>
          <w:szCs w:val="24"/>
        </w:rPr>
        <w:t xml:space="preserve">　　　介護職員処遇改善計画書における加算の算定額の見込額は、次の計算により算出するものとする。</w:t>
      </w:r>
    </w:p>
    <w:p w:rsidR="005B4DB1" w:rsidRPr="007F4F72" w:rsidRDefault="005B4DB1" w:rsidP="00912B3C">
      <w:pPr>
        <w:spacing w:line="240" w:lineRule="atLeast"/>
        <w:ind w:leftChars="200" w:left="420"/>
        <w:rPr>
          <w:rFonts w:ascii="ＭＳ 明朝"/>
          <w:sz w:val="24"/>
          <w:szCs w:val="24"/>
        </w:rPr>
      </w:pPr>
    </w:p>
    <w:p w:rsidR="005B4DB1" w:rsidRPr="007F4F72" w:rsidRDefault="005B4DB1" w:rsidP="00F840DC">
      <w:pPr>
        <w:spacing w:line="240" w:lineRule="atLeast"/>
        <w:ind w:left="480" w:hangingChars="200" w:hanging="480"/>
        <w:rPr>
          <w:rFonts w:ascii="ＭＳ 明朝"/>
          <w:sz w:val="24"/>
          <w:szCs w:val="24"/>
        </w:rPr>
      </w:pPr>
      <w:r w:rsidRPr="007F4F72">
        <w:rPr>
          <w:rFonts w:ascii="ＭＳ 明朝" w:hAnsi="ＭＳ 明朝" w:hint="eastAsia"/>
          <w:sz w:val="24"/>
          <w:szCs w:val="24"/>
        </w:rPr>
        <w:t xml:space="preserve">　　介護報酬総単位数（見込数）×サービス別加算率（別紙１表１）（１単位未満の端数四捨五入）×１単位の単価（算定結果については１円未満の端数切り捨て）</w:t>
      </w:r>
    </w:p>
    <w:p w:rsidR="005B4DB1" w:rsidRPr="007F4F72" w:rsidRDefault="005B4DB1" w:rsidP="00912B3C">
      <w:pPr>
        <w:spacing w:line="240" w:lineRule="atLeast"/>
        <w:ind w:leftChars="200" w:left="420"/>
        <w:rPr>
          <w:rFonts w:ascii="ＭＳ 明朝"/>
          <w:sz w:val="24"/>
          <w:szCs w:val="24"/>
        </w:rPr>
      </w:pPr>
    </w:p>
    <w:p w:rsidR="005B4DB1" w:rsidRPr="007F4F72" w:rsidRDefault="005B4DB1" w:rsidP="00F840DC">
      <w:pPr>
        <w:spacing w:line="240" w:lineRule="atLeast"/>
        <w:ind w:left="480" w:hangingChars="200" w:hanging="480"/>
        <w:rPr>
          <w:rFonts w:ascii="ＭＳ 明朝"/>
          <w:sz w:val="24"/>
          <w:szCs w:val="24"/>
        </w:rPr>
      </w:pPr>
      <w:r w:rsidRPr="007F4F72">
        <w:rPr>
          <w:rFonts w:ascii="ＭＳ 明朝" w:hAnsi="ＭＳ 明朝" w:hint="eastAsia"/>
          <w:sz w:val="24"/>
          <w:szCs w:val="24"/>
        </w:rPr>
        <w:t xml:space="preserve">　　　ただし、平成</w:t>
      </w:r>
      <w:r w:rsidRPr="007F4F72">
        <w:rPr>
          <w:rFonts w:ascii="ＭＳ 明朝" w:hAnsi="ＭＳ 明朝"/>
          <w:sz w:val="24"/>
          <w:szCs w:val="24"/>
        </w:rPr>
        <w:t>28</w:t>
      </w:r>
      <w:r w:rsidRPr="007F4F72">
        <w:rPr>
          <w:rFonts w:ascii="ＭＳ 明朝" w:hAnsi="ＭＳ 明朝" w:hint="eastAsia"/>
          <w:sz w:val="24"/>
          <w:szCs w:val="24"/>
        </w:rPr>
        <w:t>年度以前に加算を取得していた介護サービス事業者等であって、２⑶①ただし書きにより届け出た介護サービス事業者等の場合は、以下のとおりとする</w:t>
      </w:r>
    </w:p>
    <w:p w:rsidR="005B4DB1" w:rsidRPr="007F4F72" w:rsidRDefault="005B4DB1" w:rsidP="00912B3C">
      <w:pPr>
        <w:spacing w:line="240" w:lineRule="atLeast"/>
        <w:ind w:leftChars="200" w:left="420"/>
        <w:rPr>
          <w:rFonts w:ascii="ＭＳ 明朝"/>
          <w:sz w:val="24"/>
          <w:szCs w:val="24"/>
        </w:rPr>
      </w:pPr>
    </w:p>
    <w:p w:rsidR="005B4DB1" w:rsidRPr="007F4F72" w:rsidRDefault="005B4DB1" w:rsidP="00F840DC">
      <w:pPr>
        <w:spacing w:line="240" w:lineRule="atLeast"/>
        <w:ind w:left="480" w:hangingChars="200" w:hanging="480"/>
        <w:rPr>
          <w:rFonts w:ascii="ＭＳ 明朝"/>
          <w:sz w:val="24"/>
          <w:szCs w:val="24"/>
        </w:rPr>
      </w:pPr>
      <w:r w:rsidRPr="007F4F72">
        <w:rPr>
          <w:rFonts w:ascii="ＭＳ 明朝" w:hAnsi="ＭＳ 明朝" w:hint="eastAsia"/>
          <w:sz w:val="24"/>
          <w:szCs w:val="24"/>
        </w:rPr>
        <w:t xml:space="preserve">　　介護報酬総単位数（見込数）×（加算</w:t>
      </w:r>
      <w:r w:rsidRPr="007F4F72">
        <w:rPr>
          <w:rFonts w:ascii="ＭＳ 明朝" w:hAnsi="ＭＳ 明朝" w:hint="eastAsia"/>
          <w:w w:val="50"/>
          <w:kern w:val="0"/>
          <w:sz w:val="24"/>
          <w:szCs w:val="24"/>
          <w:fitText w:val="360" w:id="-2048695025"/>
        </w:rPr>
        <w:t>（Ⅰ）</w:t>
      </w:r>
      <w:r w:rsidRPr="007F4F72">
        <w:rPr>
          <w:rFonts w:ascii="ＭＳ 明朝" w:hAnsi="ＭＳ 明朝" w:hint="eastAsia"/>
          <w:sz w:val="24"/>
          <w:szCs w:val="24"/>
        </w:rPr>
        <w:t>に係るサービス別加算率－加算</w:t>
      </w:r>
      <w:r w:rsidRPr="007F4F72">
        <w:rPr>
          <w:rFonts w:ascii="ＭＳ 明朝" w:hAnsi="ＭＳ 明朝" w:hint="eastAsia"/>
          <w:w w:val="50"/>
          <w:kern w:val="0"/>
          <w:sz w:val="24"/>
          <w:szCs w:val="24"/>
          <w:fitText w:val="360" w:id="-2048695024"/>
        </w:rPr>
        <w:t>（Ⅱ）</w:t>
      </w:r>
      <w:r w:rsidRPr="007F4F72">
        <w:rPr>
          <w:rFonts w:ascii="ＭＳ 明朝" w:hAnsi="ＭＳ 明朝" w:hint="eastAsia"/>
          <w:sz w:val="24"/>
          <w:szCs w:val="24"/>
        </w:rPr>
        <w:t>に係るサービス別加算率）（別紙１表１）（１単位未満の端数四捨五入）×１単位の単価</w:t>
      </w:r>
    </w:p>
    <w:p w:rsidR="005B4DB1" w:rsidRPr="007F4F72" w:rsidRDefault="005B4DB1" w:rsidP="00F840DC">
      <w:pPr>
        <w:spacing w:line="240" w:lineRule="atLeast"/>
        <w:rPr>
          <w:rFonts w:ascii="ＭＳ 明朝"/>
          <w:sz w:val="24"/>
          <w:szCs w:val="24"/>
        </w:rPr>
      </w:pPr>
      <w:r w:rsidRPr="007F4F72">
        <w:rPr>
          <w:rFonts w:ascii="ＭＳ 明朝" w:hAnsi="ＭＳ 明朝" w:hint="eastAsia"/>
          <w:sz w:val="24"/>
          <w:szCs w:val="24"/>
        </w:rPr>
        <w:t xml:space="preserve">　　（算定結果については１円未満の端数切り捨て）</w:t>
      </w:r>
    </w:p>
    <w:p w:rsidR="005B4DB1" w:rsidRPr="007F4F72" w:rsidRDefault="005B4DB1" w:rsidP="00912B3C">
      <w:pPr>
        <w:spacing w:line="240" w:lineRule="atLeast"/>
        <w:ind w:firstLineChars="200" w:firstLine="480"/>
        <w:rPr>
          <w:rFonts w:ascii="ＭＳ 明朝"/>
          <w:sz w:val="24"/>
          <w:szCs w:val="24"/>
        </w:rPr>
      </w:pPr>
    </w:p>
    <w:p w:rsidR="005B4DB1" w:rsidRPr="007F4F72" w:rsidRDefault="005B4DB1" w:rsidP="00F840DC">
      <w:pPr>
        <w:spacing w:line="240" w:lineRule="atLeast"/>
        <w:ind w:left="480" w:hangingChars="200" w:hanging="480"/>
        <w:rPr>
          <w:rFonts w:ascii="ＭＳ 明朝"/>
          <w:sz w:val="24"/>
          <w:szCs w:val="24"/>
        </w:rPr>
      </w:pPr>
      <w:r w:rsidRPr="007F4F72">
        <w:rPr>
          <w:rFonts w:ascii="ＭＳ 明朝" w:hAnsi="ＭＳ 明朝" w:hint="eastAsia"/>
          <w:sz w:val="24"/>
          <w:szCs w:val="24"/>
        </w:rPr>
        <w:t xml:space="preserve">　　　介護報酬総単位数は、サービス別の基本サービス費に各種加算減算を加えた１月当たりの総単位数とし、算定を受ける年度における介護サービスの提供の見込数により算出する。この場合、過去の実績や事業計画等を勘案し、事業の実態に沿った見込数を用いること。</w:t>
      </w:r>
    </w:p>
    <w:p w:rsidR="005B4DB1" w:rsidRPr="007F4F72" w:rsidRDefault="005B4DB1" w:rsidP="00F840DC">
      <w:pPr>
        <w:spacing w:line="240" w:lineRule="atLeast"/>
        <w:ind w:left="480" w:hangingChars="200" w:hanging="480"/>
        <w:rPr>
          <w:rFonts w:ascii="ＭＳ 明朝"/>
          <w:sz w:val="24"/>
          <w:szCs w:val="24"/>
        </w:rPr>
      </w:pPr>
      <w:r w:rsidRPr="007F4F72">
        <w:rPr>
          <w:rFonts w:ascii="ＭＳ 明朝" w:hAnsi="ＭＳ 明朝" w:hint="eastAsia"/>
          <w:sz w:val="24"/>
          <w:szCs w:val="24"/>
        </w:rPr>
        <w:t xml:space="preserve">　　　また、加算の見込額は、各サービス別に都道府県等ごとに作成するものとし、複数の介護サービスを提供する介護サービス事業所等（法人である場合に限る。）において、介護職員処遇改善計画書を一括して作成する場合の加算の見込額の計算については、別紙１表１に定めるサービス区分ごとに行い、それぞれのサービスごとに算出された単位（１単位未満の端数切り捨て）を合算すること。</w:t>
      </w:r>
    </w:p>
    <w:p w:rsidR="005B4DB1" w:rsidRPr="007F4F72" w:rsidRDefault="005B4DB1" w:rsidP="00912B3C">
      <w:pPr>
        <w:spacing w:line="240" w:lineRule="atLeast"/>
        <w:ind w:leftChars="202" w:left="424"/>
        <w:rPr>
          <w:rFonts w:ascii="ＭＳ 明朝"/>
          <w:sz w:val="24"/>
          <w:szCs w:val="24"/>
        </w:rPr>
      </w:pPr>
    </w:p>
    <w:p w:rsidR="005B4DB1" w:rsidRPr="007F4F72" w:rsidRDefault="005B4DB1" w:rsidP="00912B3C">
      <w:pPr>
        <w:spacing w:line="240" w:lineRule="atLeast"/>
        <w:rPr>
          <w:rFonts w:ascii="ＭＳ 明朝"/>
          <w:sz w:val="24"/>
          <w:szCs w:val="24"/>
        </w:rPr>
      </w:pPr>
      <w:r w:rsidRPr="007F4F72">
        <w:rPr>
          <w:rFonts w:ascii="ＭＳ 明朝" w:hAnsi="ＭＳ 明朝" w:hint="eastAsia"/>
          <w:sz w:val="24"/>
          <w:szCs w:val="24"/>
        </w:rPr>
        <w:t>４　実際の介護報酬総額</w:t>
      </w:r>
    </w:p>
    <w:p w:rsidR="005B4DB1" w:rsidRPr="007F4F72" w:rsidRDefault="005B4DB1" w:rsidP="00F840DC">
      <w:pPr>
        <w:spacing w:line="240" w:lineRule="atLeast"/>
        <w:rPr>
          <w:rFonts w:ascii="ＭＳ 明朝"/>
          <w:sz w:val="24"/>
          <w:szCs w:val="24"/>
        </w:rPr>
      </w:pPr>
      <w:r w:rsidRPr="007F4F72">
        <w:rPr>
          <w:rFonts w:ascii="ＭＳ 明朝" w:hAnsi="ＭＳ 明朝" w:hint="eastAsia"/>
          <w:sz w:val="24"/>
          <w:szCs w:val="24"/>
        </w:rPr>
        <w:t xml:space="preserve">　　実際の介護報酬総額は、次の計算による。</w:t>
      </w:r>
    </w:p>
    <w:p w:rsidR="005B4DB1" w:rsidRPr="007F4F72" w:rsidRDefault="005B4DB1" w:rsidP="00F840DC">
      <w:pPr>
        <w:spacing w:line="240" w:lineRule="atLeast"/>
        <w:ind w:left="240" w:hangingChars="100" w:hanging="240"/>
        <w:rPr>
          <w:rFonts w:ascii="ＭＳ 明朝"/>
          <w:sz w:val="24"/>
          <w:szCs w:val="24"/>
        </w:rPr>
      </w:pPr>
      <w:r w:rsidRPr="007F4F72">
        <w:rPr>
          <w:rFonts w:ascii="ＭＳ 明朝" w:hAnsi="ＭＳ 明朝" w:hint="eastAsia"/>
          <w:sz w:val="24"/>
          <w:szCs w:val="24"/>
        </w:rPr>
        <w:t xml:space="preserve">　実際の介護報酬総単位数×｛１＋サービス別加算率（別紙１表１）（１単位未満の端数四捨五入）｝×１単位の単価（算定結果については１円未満の端数切り捨て）</w:t>
      </w:r>
    </w:p>
    <w:p w:rsidR="005B4DB1" w:rsidRPr="007F4F72" w:rsidRDefault="005B4DB1" w:rsidP="00912B3C">
      <w:pPr>
        <w:spacing w:line="240" w:lineRule="atLeast"/>
        <w:rPr>
          <w:rFonts w:ascii="ＭＳ 明朝"/>
          <w:sz w:val="24"/>
          <w:szCs w:val="24"/>
        </w:rPr>
      </w:pPr>
    </w:p>
    <w:p w:rsidR="005B4DB1" w:rsidRPr="007F4F72" w:rsidRDefault="005B4DB1" w:rsidP="00912B3C">
      <w:pPr>
        <w:spacing w:line="240" w:lineRule="atLeast"/>
        <w:rPr>
          <w:rFonts w:ascii="ＭＳ 明朝"/>
          <w:sz w:val="24"/>
          <w:szCs w:val="24"/>
        </w:rPr>
      </w:pPr>
      <w:r w:rsidRPr="007F4F72">
        <w:rPr>
          <w:rFonts w:ascii="ＭＳ 明朝" w:hAnsi="ＭＳ 明朝" w:hint="eastAsia"/>
          <w:sz w:val="24"/>
          <w:szCs w:val="24"/>
        </w:rPr>
        <w:t>５　都道府県知事等への届出</w:t>
      </w:r>
    </w:p>
    <w:p w:rsidR="005B4DB1" w:rsidRPr="007F4F72" w:rsidRDefault="005B4DB1" w:rsidP="00F840DC">
      <w:pPr>
        <w:spacing w:line="240" w:lineRule="atLeast"/>
        <w:ind w:left="240" w:hangingChars="100" w:hanging="240"/>
        <w:rPr>
          <w:rFonts w:ascii="ＭＳ 明朝"/>
          <w:sz w:val="24"/>
          <w:szCs w:val="24"/>
        </w:rPr>
      </w:pPr>
      <w:r w:rsidRPr="007F4F72">
        <w:rPr>
          <w:rFonts w:ascii="ＭＳ 明朝" w:hAnsi="ＭＳ 明朝" w:hint="eastAsia"/>
          <w:sz w:val="24"/>
          <w:szCs w:val="24"/>
        </w:rPr>
        <w:t xml:space="preserve">　　加算を取得しようとする介護サービス事業者等は、加算を取得する年度の前年度の２月末日までに、介護サービス事業所等ごとに、当該介護サービス事業所等の所在する都道府県知事等に提出するものとする。</w:t>
      </w:r>
    </w:p>
    <w:p w:rsidR="005B4DB1" w:rsidRPr="007F4F72" w:rsidRDefault="005B4DB1" w:rsidP="00F840DC">
      <w:pPr>
        <w:spacing w:line="240" w:lineRule="atLeast"/>
        <w:ind w:left="240" w:hangingChars="100" w:hanging="240"/>
        <w:rPr>
          <w:rFonts w:ascii="ＭＳ 明朝"/>
          <w:sz w:val="24"/>
          <w:szCs w:val="24"/>
        </w:rPr>
      </w:pPr>
      <w:r w:rsidRPr="007F4F72">
        <w:rPr>
          <w:rFonts w:ascii="ＭＳ 明朝" w:hAnsi="ＭＳ 明朝" w:hint="eastAsia"/>
          <w:sz w:val="24"/>
          <w:szCs w:val="24"/>
        </w:rPr>
        <w:t xml:space="preserve">　　ただし、介護職員処遇改善計画書を一括して作成する場合は、一括して都道府県知事等に届け出ることができる。</w:t>
      </w:r>
    </w:p>
    <w:p w:rsidR="005B4DB1" w:rsidRPr="007F4F72" w:rsidRDefault="005B4DB1" w:rsidP="00F840DC">
      <w:pPr>
        <w:spacing w:line="240" w:lineRule="atLeast"/>
        <w:ind w:left="240" w:hangingChars="100" w:hanging="240"/>
        <w:rPr>
          <w:rFonts w:ascii="ＭＳ 明朝"/>
          <w:sz w:val="24"/>
          <w:szCs w:val="24"/>
        </w:rPr>
      </w:pPr>
      <w:r w:rsidRPr="007F4F72">
        <w:rPr>
          <w:rFonts w:ascii="ＭＳ 明朝" w:hAnsi="ＭＳ 明朝" w:hint="eastAsia"/>
          <w:sz w:val="24"/>
          <w:szCs w:val="24"/>
        </w:rPr>
        <w:t xml:space="preserve">　　また、年度の途中で加算を取得しようとする介護サービス事業者等は、加算を取得しようとする月の前々月の末日までに、都道府県知事等に提出するものとする。</w:t>
      </w:r>
    </w:p>
    <w:p w:rsidR="005B4DB1" w:rsidRPr="007F4F72" w:rsidRDefault="005B4DB1" w:rsidP="00912B3C">
      <w:pPr>
        <w:spacing w:line="240" w:lineRule="atLeast"/>
        <w:rPr>
          <w:rFonts w:ascii="ＭＳ 明朝"/>
          <w:sz w:val="24"/>
          <w:szCs w:val="24"/>
        </w:rPr>
      </w:pPr>
    </w:p>
    <w:p w:rsidR="005B4DB1" w:rsidRPr="007F4F72" w:rsidRDefault="005B4DB1" w:rsidP="00912B3C">
      <w:pPr>
        <w:spacing w:line="240" w:lineRule="atLeast"/>
        <w:rPr>
          <w:rFonts w:ascii="ＭＳ 明朝"/>
          <w:sz w:val="24"/>
          <w:szCs w:val="24"/>
        </w:rPr>
      </w:pPr>
      <w:r w:rsidRPr="007F4F72">
        <w:rPr>
          <w:rFonts w:ascii="ＭＳ 明朝" w:hAnsi="ＭＳ 明朝" w:hint="eastAsia"/>
          <w:sz w:val="24"/>
          <w:szCs w:val="24"/>
        </w:rPr>
        <w:t>６　加算</w:t>
      </w:r>
      <w:r w:rsidRPr="007F4F72">
        <w:rPr>
          <w:rFonts w:ascii="ＭＳ 明朝" w:hAnsi="ＭＳ 明朝" w:hint="eastAsia"/>
          <w:w w:val="50"/>
          <w:kern w:val="0"/>
          <w:sz w:val="24"/>
          <w:szCs w:val="24"/>
        </w:rPr>
        <w:t>（Ⅳ）</w:t>
      </w:r>
      <w:r w:rsidRPr="007F4F72">
        <w:rPr>
          <w:rFonts w:ascii="ＭＳ 明朝" w:hint="eastAsia"/>
          <w:sz w:val="24"/>
          <w:szCs w:val="24"/>
        </w:rPr>
        <w:t>及び</w:t>
      </w:r>
      <w:r w:rsidRPr="007F4F72">
        <w:rPr>
          <w:rFonts w:ascii="ＭＳ 明朝" w:hAnsi="ＭＳ 明朝"/>
          <w:w w:val="50"/>
          <w:kern w:val="0"/>
          <w:sz w:val="24"/>
          <w:szCs w:val="24"/>
          <w:fitText w:val="240" w:id="-2048695040"/>
        </w:rPr>
        <w:t>(</w:t>
      </w:r>
      <w:r w:rsidRPr="007F4F72">
        <w:rPr>
          <w:rFonts w:ascii="ＭＳ 明朝" w:hAnsi="ＭＳ 明朝" w:hint="eastAsia"/>
          <w:w w:val="50"/>
          <w:kern w:val="0"/>
          <w:sz w:val="24"/>
          <w:szCs w:val="24"/>
          <w:fitText w:val="240" w:id="-2048695040"/>
        </w:rPr>
        <w:t>Ⅴ</w:t>
      </w:r>
      <w:r w:rsidRPr="007F4F72">
        <w:rPr>
          <w:rFonts w:ascii="ＭＳ 明朝" w:hAnsi="ＭＳ 明朝"/>
          <w:w w:val="50"/>
          <w:kern w:val="0"/>
          <w:sz w:val="24"/>
          <w:szCs w:val="24"/>
          <w:fitText w:val="240" w:id="-2048695040"/>
        </w:rPr>
        <w:t>)</w:t>
      </w:r>
      <w:r w:rsidRPr="007F4F72">
        <w:rPr>
          <w:rFonts w:ascii="ＭＳ 明朝" w:hint="eastAsia"/>
          <w:sz w:val="24"/>
          <w:szCs w:val="24"/>
        </w:rPr>
        <w:t>の廃止について</w:t>
      </w:r>
    </w:p>
    <w:p w:rsidR="005B4DB1" w:rsidRPr="007F4F72" w:rsidRDefault="005B4DB1" w:rsidP="00717FE8">
      <w:pPr>
        <w:spacing w:line="240" w:lineRule="atLeast"/>
        <w:ind w:left="240" w:hangingChars="100" w:hanging="240"/>
        <w:rPr>
          <w:rFonts w:ascii="ＭＳ 明朝"/>
          <w:kern w:val="0"/>
          <w:sz w:val="24"/>
          <w:szCs w:val="24"/>
        </w:rPr>
      </w:pPr>
      <w:r w:rsidRPr="007F4F72">
        <w:rPr>
          <w:rFonts w:ascii="ＭＳ 明朝" w:hAnsi="ＭＳ 明朝" w:hint="eastAsia"/>
          <w:sz w:val="24"/>
          <w:szCs w:val="24"/>
        </w:rPr>
        <w:t xml:space="preserve">　　「１　基本的な考え方」で示したとおり、加算</w:t>
      </w:r>
      <w:r w:rsidRPr="007F4F72">
        <w:rPr>
          <w:rFonts w:ascii="ＭＳ 明朝" w:hAnsi="ＭＳ 明朝" w:hint="eastAsia"/>
          <w:w w:val="50"/>
          <w:kern w:val="0"/>
          <w:sz w:val="24"/>
          <w:szCs w:val="24"/>
        </w:rPr>
        <w:t>（Ⅳ）</w:t>
      </w:r>
      <w:r w:rsidRPr="007F4F72">
        <w:rPr>
          <w:rFonts w:ascii="ＭＳ 明朝" w:hint="eastAsia"/>
          <w:sz w:val="24"/>
          <w:szCs w:val="24"/>
        </w:rPr>
        <w:t>及び</w:t>
      </w:r>
      <w:r w:rsidRPr="007F4F72">
        <w:rPr>
          <w:rFonts w:ascii="ＭＳ 明朝" w:hAnsi="ＭＳ 明朝"/>
          <w:w w:val="50"/>
          <w:kern w:val="0"/>
          <w:sz w:val="24"/>
          <w:szCs w:val="24"/>
          <w:fitText w:val="240" w:id="-2048695039"/>
        </w:rPr>
        <w:t>(</w:t>
      </w:r>
      <w:r w:rsidRPr="007F4F72">
        <w:rPr>
          <w:rFonts w:ascii="ＭＳ 明朝" w:hAnsi="ＭＳ 明朝" w:hint="eastAsia"/>
          <w:w w:val="50"/>
          <w:kern w:val="0"/>
          <w:sz w:val="24"/>
          <w:szCs w:val="24"/>
          <w:fitText w:val="240" w:id="-2048695039"/>
        </w:rPr>
        <w:t>Ⅴ</w:t>
      </w:r>
      <w:r w:rsidRPr="007F4F72">
        <w:rPr>
          <w:rFonts w:ascii="ＭＳ 明朝" w:hAnsi="ＭＳ 明朝"/>
          <w:w w:val="50"/>
          <w:kern w:val="0"/>
          <w:sz w:val="24"/>
          <w:szCs w:val="24"/>
          <w:fitText w:val="240" w:id="-2048695039"/>
        </w:rPr>
        <w:t>)</w:t>
      </w:r>
      <w:r w:rsidRPr="007F4F72">
        <w:rPr>
          <w:rFonts w:ascii="ＭＳ 明朝" w:hAnsi="ＭＳ 明朝" w:hint="eastAsia"/>
          <w:kern w:val="0"/>
          <w:sz w:val="24"/>
          <w:szCs w:val="24"/>
        </w:rPr>
        <w:t>は一定の経過措置期間の後、廃止することとなっている。経過措置期間については、現時点で未定であるが、都道府県等におかれては、当該減算が今後、廃止されるものであることを介護サービス事業者等に対して周知されたい。特に、</w:t>
      </w:r>
      <w:r w:rsidRPr="007F4F72">
        <w:rPr>
          <w:rFonts w:ascii="ＭＳ 明朝" w:hAnsi="ＭＳ 明朝" w:hint="eastAsia"/>
          <w:sz w:val="24"/>
          <w:szCs w:val="24"/>
        </w:rPr>
        <w:t>加算</w:t>
      </w:r>
      <w:r w:rsidRPr="007F4F72">
        <w:rPr>
          <w:rFonts w:ascii="ＭＳ 明朝" w:hAnsi="ＭＳ 明朝" w:hint="eastAsia"/>
          <w:w w:val="50"/>
          <w:kern w:val="0"/>
          <w:sz w:val="24"/>
          <w:szCs w:val="24"/>
        </w:rPr>
        <w:t>（Ⅳ）</w:t>
      </w:r>
      <w:r w:rsidRPr="007F4F72">
        <w:rPr>
          <w:rFonts w:ascii="ＭＳ 明朝" w:hint="eastAsia"/>
          <w:sz w:val="24"/>
          <w:szCs w:val="24"/>
        </w:rPr>
        <w:t>又は</w:t>
      </w:r>
      <w:r w:rsidRPr="007F4F72">
        <w:rPr>
          <w:rFonts w:ascii="ＭＳ 明朝" w:hAnsi="ＭＳ 明朝"/>
          <w:w w:val="50"/>
          <w:kern w:val="0"/>
          <w:sz w:val="24"/>
          <w:szCs w:val="24"/>
          <w:fitText w:val="240" w:id="-2048695038"/>
        </w:rPr>
        <w:t>(</w:t>
      </w:r>
      <w:r w:rsidRPr="007F4F72">
        <w:rPr>
          <w:rFonts w:ascii="ＭＳ 明朝" w:hAnsi="ＭＳ 明朝" w:hint="eastAsia"/>
          <w:w w:val="50"/>
          <w:kern w:val="0"/>
          <w:sz w:val="24"/>
          <w:szCs w:val="24"/>
          <w:fitText w:val="240" w:id="-2048695038"/>
        </w:rPr>
        <w:t>Ⅴ</w:t>
      </w:r>
      <w:r w:rsidRPr="007F4F72">
        <w:rPr>
          <w:rFonts w:ascii="ＭＳ 明朝" w:hAnsi="ＭＳ 明朝"/>
          <w:w w:val="50"/>
          <w:kern w:val="0"/>
          <w:sz w:val="24"/>
          <w:szCs w:val="24"/>
          <w:fitText w:val="240" w:id="-2048695038"/>
        </w:rPr>
        <w:t>)</w:t>
      </w:r>
      <w:r w:rsidRPr="007F4F72">
        <w:rPr>
          <w:rFonts w:ascii="ＭＳ 明朝" w:hAnsi="ＭＳ 明朝" w:hint="eastAsia"/>
          <w:kern w:val="0"/>
          <w:sz w:val="24"/>
          <w:szCs w:val="24"/>
        </w:rPr>
        <w:t>を取得している介護サービス事業者等に対しては、「介護職員処遇改善加算の取得促進特別支援事業」等を活用することにより、当該事業者が、より上位の区分（</w:t>
      </w:r>
      <w:r w:rsidRPr="007F4F72">
        <w:rPr>
          <w:rFonts w:ascii="ＭＳ 明朝" w:hAnsi="ＭＳ 明朝" w:hint="eastAsia"/>
          <w:sz w:val="24"/>
          <w:szCs w:val="24"/>
        </w:rPr>
        <w:t>加算</w:t>
      </w:r>
      <w:r w:rsidRPr="007F4F72">
        <w:rPr>
          <w:rFonts w:ascii="ＭＳ 明朝" w:hAnsi="ＭＳ 明朝" w:hint="eastAsia"/>
          <w:w w:val="50"/>
          <w:kern w:val="0"/>
          <w:sz w:val="24"/>
          <w:szCs w:val="24"/>
        </w:rPr>
        <w:t>（Ⅰ）</w:t>
      </w:r>
      <w:r w:rsidRPr="007F4F72">
        <w:rPr>
          <w:rFonts w:ascii="ＭＳ 明朝" w:hint="eastAsia"/>
          <w:sz w:val="24"/>
          <w:szCs w:val="24"/>
        </w:rPr>
        <w:t>から</w:t>
      </w:r>
      <w:r w:rsidRPr="007F4F72">
        <w:rPr>
          <w:rFonts w:ascii="ＭＳ 明朝" w:hAnsi="ＭＳ 明朝"/>
          <w:w w:val="50"/>
          <w:kern w:val="0"/>
          <w:sz w:val="24"/>
          <w:szCs w:val="24"/>
          <w:fitText w:val="240" w:id="-2048695037"/>
        </w:rPr>
        <w:t>(</w:t>
      </w:r>
      <w:r w:rsidRPr="007F4F72">
        <w:rPr>
          <w:rFonts w:ascii="ＭＳ 明朝" w:hAnsi="ＭＳ 明朝" w:hint="eastAsia"/>
          <w:w w:val="50"/>
          <w:kern w:val="0"/>
          <w:sz w:val="24"/>
          <w:szCs w:val="24"/>
          <w:fitText w:val="240" w:id="-2048695037"/>
        </w:rPr>
        <w:t>Ⅲ</w:t>
      </w:r>
      <w:r w:rsidRPr="007F4F72">
        <w:rPr>
          <w:rFonts w:ascii="ＭＳ 明朝" w:hAnsi="ＭＳ 明朝"/>
          <w:w w:val="50"/>
          <w:kern w:val="0"/>
          <w:sz w:val="24"/>
          <w:szCs w:val="24"/>
          <w:fitText w:val="240" w:id="-2048695037"/>
        </w:rPr>
        <w:t>)</w:t>
      </w:r>
      <w:r w:rsidRPr="007F4F72">
        <w:rPr>
          <w:rFonts w:ascii="ＭＳ 明朝" w:hAnsi="ＭＳ 明朝" w:hint="eastAsia"/>
          <w:kern w:val="0"/>
          <w:sz w:val="24"/>
          <w:szCs w:val="24"/>
        </w:rPr>
        <w:t>までをいう</w:t>
      </w:r>
      <w:r w:rsidRPr="007F4F72">
        <w:rPr>
          <w:rFonts w:ascii="ＭＳ 明朝" w:hAnsi="ＭＳ 明朝" w:hint="eastAsia"/>
          <w:sz w:val="24"/>
          <w:szCs w:val="24"/>
        </w:rPr>
        <w:t>。）の加算を取得できるように、積極的な働きかけを実施されたい。</w:t>
      </w:r>
    </w:p>
    <w:p w:rsidR="005B4DB1" w:rsidRPr="007F4F72" w:rsidRDefault="005B4DB1" w:rsidP="00912B3C">
      <w:pPr>
        <w:spacing w:line="240" w:lineRule="atLeast"/>
        <w:rPr>
          <w:rFonts w:ascii="ＭＳ 明朝"/>
          <w:sz w:val="24"/>
          <w:szCs w:val="24"/>
        </w:rPr>
      </w:pPr>
    </w:p>
    <w:p w:rsidR="005B4DB1" w:rsidRPr="007F4F72" w:rsidRDefault="005B4DB1" w:rsidP="00912B3C">
      <w:pPr>
        <w:spacing w:line="240" w:lineRule="atLeast"/>
        <w:rPr>
          <w:rFonts w:ascii="ＭＳ 明朝"/>
          <w:sz w:val="24"/>
          <w:szCs w:val="24"/>
        </w:rPr>
      </w:pPr>
      <w:r w:rsidRPr="007F4F72">
        <w:rPr>
          <w:rFonts w:ascii="ＭＳ 明朝" w:hAnsi="ＭＳ 明朝" w:hint="eastAsia"/>
          <w:sz w:val="24"/>
          <w:szCs w:val="24"/>
        </w:rPr>
        <w:t>７　都道府県知事等への変更等の届出</w:t>
      </w:r>
    </w:p>
    <w:p w:rsidR="005B4DB1" w:rsidRPr="007F4F72" w:rsidRDefault="005B4DB1" w:rsidP="000649A9">
      <w:pPr>
        <w:spacing w:line="240" w:lineRule="atLeast"/>
        <w:rPr>
          <w:rFonts w:ascii="ＭＳ 明朝"/>
          <w:sz w:val="24"/>
          <w:szCs w:val="24"/>
        </w:rPr>
      </w:pPr>
      <w:r w:rsidRPr="007F4F72">
        <w:rPr>
          <w:rFonts w:ascii="ＭＳ 明朝" w:hAnsi="ＭＳ 明朝" w:hint="eastAsia"/>
          <w:sz w:val="24"/>
          <w:szCs w:val="24"/>
        </w:rPr>
        <w:t xml:space="preserve">　⑴　変更の届出</w:t>
      </w:r>
    </w:p>
    <w:p w:rsidR="005B4DB1" w:rsidRPr="007F4F72" w:rsidRDefault="005B4DB1" w:rsidP="00212AD7">
      <w:pPr>
        <w:spacing w:line="240" w:lineRule="atLeast"/>
        <w:ind w:left="480" w:hangingChars="200" w:hanging="480"/>
        <w:rPr>
          <w:rFonts w:ascii="ＭＳ 明朝"/>
          <w:sz w:val="24"/>
          <w:szCs w:val="24"/>
        </w:rPr>
      </w:pPr>
      <w:r w:rsidRPr="007F4F72">
        <w:rPr>
          <w:rFonts w:ascii="ＭＳ 明朝" w:hAnsi="ＭＳ 明朝" w:hint="eastAsia"/>
          <w:sz w:val="24"/>
          <w:szCs w:val="24"/>
        </w:rPr>
        <w:t xml:space="preserve">　　　介護サービス事業者等は、加算を取得する際に提出した介護職員処遇改善計画書、計画書添付書類に変更（次の①から④までのいずれかに該当する場合に限る。）があった場合には、次の①から④までに定める事項を記載した変更の届出を行う。</w:t>
      </w:r>
    </w:p>
    <w:p w:rsidR="005B4DB1" w:rsidRPr="007F4F72" w:rsidRDefault="005B4DB1" w:rsidP="00863DD3">
      <w:pPr>
        <w:pStyle w:val="ListParagraph"/>
        <w:spacing w:line="240" w:lineRule="atLeast"/>
        <w:ind w:leftChars="0" w:left="720" w:hangingChars="300" w:hanging="720"/>
        <w:rPr>
          <w:rFonts w:ascii="ＭＳ 明朝" w:eastAsia="ＭＳ 明朝" w:hAnsi="ＭＳ 明朝"/>
          <w:szCs w:val="24"/>
        </w:rPr>
      </w:pPr>
      <w:r w:rsidRPr="007F4F72">
        <w:rPr>
          <w:rFonts w:ascii="ＭＳ 明朝" w:hAnsi="ＭＳ 明朝" w:hint="eastAsia"/>
          <w:szCs w:val="24"/>
        </w:rPr>
        <w:t xml:space="preserve">　</w:t>
      </w:r>
      <w:r w:rsidRPr="007F4F72">
        <w:rPr>
          <w:rFonts w:ascii="ＭＳ 明朝" w:eastAsia="ＭＳ 明朝" w:hAnsi="ＭＳ 明朝" w:hint="eastAsia"/>
          <w:szCs w:val="24"/>
        </w:rPr>
        <w:t xml:space="preserve">　①　会社法（平成</w:t>
      </w:r>
      <w:r w:rsidRPr="007F4F72">
        <w:rPr>
          <w:rFonts w:ascii="ＭＳ 明朝" w:eastAsia="ＭＳ 明朝" w:hAnsi="ＭＳ 明朝"/>
          <w:szCs w:val="24"/>
        </w:rPr>
        <w:t>17</w:t>
      </w:r>
      <w:r w:rsidRPr="007F4F72">
        <w:rPr>
          <w:rFonts w:ascii="ＭＳ 明朝" w:eastAsia="ＭＳ 明朝" w:hAnsi="ＭＳ 明朝" w:hint="eastAsia"/>
          <w:szCs w:val="24"/>
        </w:rPr>
        <w:t>年法律第</w:t>
      </w:r>
      <w:r w:rsidRPr="007F4F72">
        <w:rPr>
          <w:rFonts w:ascii="ＭＳ 明朝" w:eastAsia="ＭＳ 明朝" w:hAnsi="ＭＳ 明朝"/>
          <w:szCs w:val="24"/>
        </w:rPr>
        <w:t>86</w:t>
      </w:r>
      <w:r w:rsidRPr="007F4F72">
        <w:rPr>
          <w:rFonts w:ascii="ＭＳ 明朝" w:eastAsia="ＭＳ 明朝" w:hAnsi="ＭＳ 明朝" w:hint="eastAsia"/>
          <w:szCs w:val="24"/>
        </w:rPr>
        <w:t>号）の規定による吸収合併、新設合併等により、介護職員処遇改善計画書の作成単位が変更となる場合は、当該事実発生までの賃金改善の実績及び承継後の賃金改善に関する内容</w:t>
      </w:r>
    </w:p>
    <w:p w:rsidR="005B4DB1" w:rsidRPr="007F4F72" w:rsidRDefault="005B4DB1" w:rsidP="00863DD3">
      <w:pPr>
        <w:pStyle w:val="ListParagraph"/>
        <w:spacing w:line="240" w:lineRule="atLeast"/>
        <w:ind w:leftChars="0" w:left="720" w:hangingChars="300" w:hanging="720"/>
        <w:rPr>
          <w:rFonts w:ascii="ＭＳ 明朝" w:eastAsia="ＭＳ 明朝" w:hAnsi="ＭＳ 明朝"/>
          <w:szCs w:val="24"/>
        </w:rPr>
      </w:pPr>
      <w:r w:rsidRPr="007F4F72">
        <w:rPr>
          <w:rFonts w:ascii="ＭＳ 明朝" w:hAnsi="ＭＳ 明朝" w:hint="eastAsia"/>
          <w:szCs w:val="24"/>
        </w:rPr>
        <w:t xml:space="preserve">　</w:t>
      </w:r>
      <w:r w:rsidRPr="007F4F72">
        <w:rPr>
          <w:rFonts w:ascii="ＭＳ 明朝" w:eastAsia="ＭＳ 明朝" w:hAnsi="ＭＳ 明朝" w:hint="eastAsia"/>
          <w:szCs w:val="24"/>
        </w:rPr>
        <w:t xml:space="preserve">　②　複数の介護サービス事業所等について一括して申請を行う事業者において、当該申請に関係する介護サービス事業所等に増減（新規指定、廃止等の事由による）があった場合は、当該事業所等の介護保険事業所番号、事業所等の名称、サービスの種別</w:t>
      </w:r>
    </w:p>
    <w:p w:rsidR="005B4DB1" w:rsidRPr="007F4F72" w:rsidRDefault="005B4DB1" w:rsidP="00863DD3">
      <w:pPr>
        <w:spacing w:line="240" w:lineRule="atLeast"/>
        <w:ind w:left="720" w:hangingChars="300" w:hanging="720"/>
        <w:rPr>
          <w:rFonts w:ascii="ＭＳ 明朝"/>
          <w:sz w:val="24"/>
          <w:szCs w:val="24"/>
        </w:rPr>
      </w:pPr>
      <w:r w:rsidRPr="007F4F72">
        <w:rPr>
          <w:rFonts w:ascii="ＭＳ 明朝" w:hAnsi="ＭＳ 明朝" w:hint="eastAsia"/>
          <w:sz w:val="24"/>
          <w:szCs w:val="24"/>
        </w:rPr>
        <w:t xml:space="preserve">　　③　就業規則を改正（介護職員の処遇に関する内容に限る。）した場合は、当該改正の概要</w:t>
      </w:r>
    </w:p>
    <w:p w:rsidR="005B4DB1" w:rsidRPr="007F4F72" w:rsidRDefault="005B4DB1" w:rsidP="00863DD3">
      <w:pPr>
        <w:spacing w:line="240" w:lineRule="atLeast"/>
        <w:ind w:left="720" w:hangingChars="300" w:hanging="720"/>
        <w:rPr>
          <w:rFonts w:ascii="ＭＳ 明朝"/>
          <w:sz w:val="24"/>
          <w:szCs w:val="24"/>
        </w:rPr>
      </w:pPr>
      <w:r w:rsidRPr="007F4F72">
        <w:rPr>
          <w:rFonts w:ascii="ＭＳ 明朝" w:hAnsi="ＭＳ 明朝" w:hint="eastAsia"/>
          <w:sz w:val="24"/>
          <w:szCs w:val="24"/>
        </w:rPr>
        <w:t xml:space="preserve">　　④　キャリアパス要件等に関する適合状況に変更（該当する加算の区分に変更が生じる場合又は加算</w:t>
      </w:r>
      <w:r w:rsidRPr="007F4F72">
        <w:rPr>
          <w:rFonts w:ascii="ＭＳ 明朝" w:hAnsi="ＭＳ 明朝" w:hint="eastAsia"/>
          <w:w w:val="50"/>
          <w:kern w:val="0"/>
          <w:sz w:val="24"/>
          <w:szCs w:val="24"/>
        </w:rPr>
        <w:t>（Ⅲ）</w:t>
      </w:r>
      <w:r w:rsidRPr="007F4F72">
        <w:rPr>
          <w:rFonts w:ascii="ＭＳ 明朝" w:hAnsi="ＭＳ 明朝" w:hint="eastAsia"/>
          <w:sz w:val="24"/>
          <w:szCs w:val="24"/>
        </w:rPr>
        <w:t>若しくは加算</w:t>
      </w:r>
      <w:r w:rsidRPr="007F4F72">
        <w:rPr>
          <w:rFonts w:ascii="ＭＳ 明朝" w:hAnsi="ＭＳ 明朝" w:hint="eastAsia"/>
          <w:w w:val="50"/>
          <w:kern w:val="0"/>
          <w:sz w:val="24"/>
          <w:szCs w:val="24"/>
        </w:rPr>
        <w:t>（Ⅳ）</w:t>
      </w:r>
      <w:r w:rsidRPr="007F4F72">
        <w:rPr>
          <w:rFonts w:ascii="ＭＳ 明朝" w:hAnsi="ＭＳ 明朝" w:hint="eastAsia"/>
          <w:sz w:val="24"/>
          <w:szCs w:val="24"/>
        </w:rPr>
        <w:t>を算定している場合におけるキャリアパス要件Ⅰ、キャリアパス要件Ⅱ及び職場環境等要件の要件間の変更が生じる場合に限る。）があった場合は、介護職員処遇改善計画書における賃金改善計画、キャリアパス要件等の変更に係る部分の内容（計画書添付書類の内容に変更があった場合には変更後の計画書添付書類を添付すること。）</w:t>
      </w:r>
    </w:p>
    <w:p w:rsidR="005B4DB1" w:rsidRPr="007F4F72" w:rsidRDefault="005B4DB1" w:rsidP="00912B3C">
      <w:pPr>
        <w:spacing w:line="240" w:lineRule="atLeast"/>
        <w:ind w:leftChars="118" w:left="644" w:hangingChars="165" w:hanging="396"/>
        <w:rPr>
          <w:rFonts w:ascii="ＭＳ 明朝"/>
          <w:sz w:val="24"/>
          <w:szCs w:val="24"/>
        </w:rPr>
      </w:pPr>
    </w:p>
    <w:p w:rsidR="005B4DB1" w:rsidRPr="007F4F72" w:rsidRDefault="005B4DB1" w:rsidP="00982F86">
      <w:pPr>
        <w:spacing w:line="240" w:lineRule="atLeast"/>
        <w:rPr>
          <w:rFonts w:ascii="ＭＳ 明朝"/>
          <w:sz w:val="24"/>
          <w:szCs w:val="24"/>
        </w:rPr>
      </w:pPr>
      <w:r w:rsidRPr="007F4F72">
        <w:rPr>
          <w:rFonts w:ascii="ＭＳ 明朝" w:hAnsi="ＭＳ 明朝" w:hint="eastAsia"/>
          <w:sz w:val="24"/>
          <w:szCs w:val="24"/>
        </w:rPr>
        <w:t xml:space="preserve">　⑵　特別事情届出書</w:t>
      </w:r>
    </w:p>
    <w:p w:rsidR="005B4DB1" w:rsidRPr="007F4F72" w:rsidRDefault="005B4DB1" w:rsidP="00E204B9">
      <w:pPr>
        <w:spacing w:line="240" w:lineRule="atLeast"/>
        <w:ind w:left="480" w:hangingChars="200" w:hanging="480"/>
        <w:rPr>
          <w:rFonts w:ascii="ＭＳ 明朝"/>
          <w:sz w:val="24"/>
          <w:szCs w:val="24"/>
        </w:rPr>
      </w:pPr>
      <w:r w:rsidRPr="007F4F72">
        <w:rPr>
          <w:rFonts w:ascii="ＭＳ 明朝" w:hAnsi="ＭＳ 明朝" w:hint="eastAsia"/>
          <w:sz w:val="24"/>
          <w:szCs w:val="24"/>
        </w:rPr>
        <w:t xml:space="preserve">　　　事業の継続を図るために、介護職員の賃金水準（加算による賃金改善分を除く。以下この７において同じ。）を引き下げた上で賃金改善を行う場合は、別紙様式４の特別な事情に係る届出書（以下「特別事情届出書」という。）により、次の①から④までに定める事項について届け出ること。なお、年度を超えて介護職員の賃金水準を引き下げることとなった場合は、次年度の加算を取得するために必要な届出を行う際に、特別事情届出書を再度提出する必要がある。</w:t>
      </w:r>
    </w:p>
    <w:p w:rsidR="005B4DB1" w:rsidRPr="007F4F72" w:rsidRDefault="005B4DB1" w:rsidP="00E204B9">
      <w:pPr>
        <w:spacing w:line="240" w:lineRule="atLeast"/>
        <w:ind w:left="480" w:hangingChars="200" w:hanging="480"/>
        <w:rPr>
          <w:rFonts w:ascii="ＭＳ 明朝"/>
          <w:sz w:val="24"/>
          <w:szCs w:val="24"/>
        </w:rPr>
      </w:pPr>
      <w:r w:rsidRPr="007F4F72">
        <w:rPr>
          <w:rFonts w:ascii="ＭＳ 明朝" w:hAnsi="ＭＳ 明朝" w:hint="eastAsia"/>
          <w:sz w:val="24"/>
          <w:szCs w:val="24"/>
        </w:rPr>
        <w:t xml:space="preserve">　　　また、介護職員の賃金水準を引き下げた後に①に掲げる状況が改善した場合には、可能な限り速やかに介護職員の賃金水準を引下げ前の水準に戻すこと。</w:t>
      </w:r>
    </w:p>
    <w:p w:rsidR="005B4DB1" w:rsidRPr="007F4F72" w:rsidRDefault="005B4DB1" w:rsidP="00982F86">
      <w:pPr>
        <w:spacing w:line="240" w:lineRule="atLeast"/>
        <w:ind w:left="720" w:hangingChars="300" w:hanging="720"/>
        <w:rPr>
          <w:rFonts w:ascii="ＭＳ 明朝"/>
          <w:sz w:val="24"/>
          <w:szCs w:val="24"/>
        </w:rPr>
      </w:pPr>
      <w:r w:rsidRPr="007F4F72">
        <w:rPr>
          <w:rFonts w:ascii="ＭＳ 明朝" w:hAnsi="ＭＳ 明朝" w:hint="eastAsia"/>
          <w:sz w:val="24"/>
          <w:szCs w:val="24"/>
        </w:rPr>
        <w:t xml:space="preserve">　　①　加算を取得している介護サービス事業所等の法人の収支（介護事業による収支に限る。）について、サービス利用者数の大幅な減少等により経営が悪化し、一定期間にわたって収支が赤字である、資金繰りに支障が生じる等の状況にあることを示す内容</w:t>
      </w:r>
    </w:p>
    <w:p w:rsidR="005B4DB1" w:rsidRPr="007F4F72" w:rsidRDefault="005B4DB1" w:rsidP="00982F86">
      <w:pPr>
        <w:spacing w:line="240" w:lineRule="atLeast"/>
        <w:rPr>
          <w:rFonts w:ascii="ＭＳ 明朝"/>
          <w:sz w:val="24"/>
          <w:szCs w:val="24"/>
        </w:rPr>
      </w:pPr>
      <w:r w:rsidRPr="007F4F72">
        <w:rPr>
          <w:rFonts w:ascii="ＭＳ 明朝" w:hAnsi="ＭＳ 明朝" w:hint="eastAsia"/>
          <w:sz w:val="24"/>
          <w:szCs w:val="24"/>
        </w:rPr>
        <w:t xml:space="preserve">　　②　介護職員の賃金水準の引下げの内容</w:t>
      </w:r>
    </w:p>
    <w:p w:rsidR="005B4DB1" w:rsidRPr="007F4F72" w:rsidRDefault="005B4DB1" w:rsidP="00982F86">
      <w:pPr>
        <w:spacing w:line="240" w:lineRule="atLeast"/>
        <w:rPr>
          <w:rFonts w:ascii="ＭＳ 明朝"/>
          <w:sz w:val="24"/>
          <w:szCs w:val="24"/>
        </w:rPr>
      </w:pPr>
      <w:r w:rsidRPr="007F4F72">
        <w:rPr>
          <w:rFonts w:ascii="ＭＳ 明朝" w:hAnsi="ＭＳ 明朝" w:hint="eastAsia"/>
          <w:sz w:val="24"/>
          <w:szCs w:val="24"/>
        </w:rPr>
        <w:t xml:space="preserve">　　③　当該法人の経営及び介護職員の賃金水準の改善の見込み</w:t>
      </w:r>
    </w:p>
    <w:p w:rsidR="005B4DB1" w:rsidRPr="007F4F72" w:rsidRDefault="005B4DB1" w:rsidP="00982F86">
      <w:pPr>
        <w:spacing w:line="240" w:lineRule="atLeast"/>
        <w:ind w:left="720" w:hangingChars="300" w:hanging="720"/>
        <w:rPr>
          <w:rFonts w:ascii="ＭＳ 明朝"/>
          <w:sz w:val="24"/>
          <w:szCs w:val="24"/>
        </w:rPr>
      </w:pPr>
      <w:r w:rsidRPr="007F4F72">
        <w:rPr>
          <w:rFonts w:ascii="ＭＳ 明朝" w:hAnsi="ＭＳ 明朝" w:hint="eastAsia"/>
          <w:sz w:val="24"/>
          <w:szCs w:val="24"/>
        </w:rPr>
        <w:t xml:space="preserve">　　④　介護職員の賃金水準を引き下げることについて、適切に労使の合意を得ていること等の必要な手続きに関して、労使の合意の時期及び方法等</w:t>
      </w:r>
    </w:p>
    <w:p w:rsidR="005B4DB1" w:rsidRPr="007F4F72" w:rsidRDefault="005B4DB1" w:rsidP="00912B3C">
      <w:pPr>
        <w:spacing w:line="240" w:lineRule="atLeast"/>
        <w:ind w:leftChars="135" w:left="487" w:hangingChars="85" w:hanging="204"/>
        <w:rPr>
          <w:rFonts w:ascii="ＭＳ 明朝"/>
          <w:sz w:val="24"/>
          <w:szCs w:val="24"/>
        </w:rPr>
      </w:pPr>
    </w:p>
    <w:p w:rsidR="005B4DB1" w:rsidRPr="007F4F72" w:rsidRDefault="005B4DB1" w:rsidP="00912B3C">
      <w:pPr>
        <w:spacing w:line="240" w:lineRule="atLeast"/>
        <w:rPr>
          <w:rFonts w:ascii="ＭＳ 明朝"/>
          <w:sz w:val="24"/>
          <w:szCs w:val="24"/>
        </w:rPr>
      </w:pPr>
      <w:r w:rsidRPr="007F4F72">
        <w:rPr>
          <w:rFonts w:ascii="ＭＳ 明朝" w:hAnsi="ＭＳ 明朝" w:hint="eastAsia"/>
          <w:sz w:val="24"/>
          <w:szCs w:val="24"/>
        </w:rPr>
        <w:t>８　賃金改善の実績報告</w:t>
      </w:r>
    </w:p>
    <w:p w:rsidR="005B4DB1" w:rsidRPr="007F4F72" w:rsidRDefault="005B4DB1" w:rsidP="00982F86">
      <w:pPr>
        <w:tabs>
          <w:tab w:val="left" w:pos="426"/>
        </w:tabs>
        <w:spacing w:line="240" w:lineRule="atLeast"/>
        <w:ind w:left="240" w:hangingChars="100" w:hanging="240"/>
        <w:rPr>
          <w:rFonts w:ascii="ＭＳ 明朝"/>
          <w:sz w:val="24"/>
          <w:szCs w:val="24"/>
        </w:rPr>
      </w:pPr>
      <w:r w:rsidRPr="007F4F72">
        <w:rPr>
          <w:rFonts w:ascii="ＭＳ 明朝" w:hAnsi="ＭＳ 明朝" w:hint="eastAsia"/>
          <w:sz w:val="24"/>
          <w:szCs w:val="24"/>
        </w:rPr>
        <w:t xml:space="preserve">　　加算を取得した介護サービス事業者等は、算定基準第４号イ</w:t>
      </w:r>
      <w:r w:rsidRPr="007F4F72">
        <w:rPr>
          <w:rFonts w:ascii="ＭＳ 明朝" w:hAnsi="ＭＳ 明朝"/>
          <w:sz w:val="24"/>
          <w:szCs w:val="24"/>
        </w:rPr>
        <w:t>(4)</w:t>
      </w:r>
      <w:r w:rsidRPr="007F4F72">
        <w:rPr>
          <w:rFonts w:ascii="ＭＳ 明朝" w:hAnsi="ＭＳ 明朝" w:hint="eastAsia"/>
          <w:sz w:val="24"/>
          <w:szCs w:val="24"/>
        </w:rPr>
        <w:t>の規定に基づき、各事業年度における最終の加算の支払いがあった月の翌々月の末日までに、都道府県知事等に対して、次に掲げる事項を含めた別紙様式３（複数の介護サービス事業所等を有する介護サービス事業者等（法人である場合に限る。）が、介護職員処遇改善計画書を２⑷の特例に基づき届け出た場合は、別紙様式３の添付書類１、添付書類２及び添付書類３のうち、当該介護職員処遇改善計画書の届出の際に提出した添付書類に対応するものを含む。）の介護職員処遇改善実績報告書を提出し、２年間保存することとする。その際、次の三ａの積算の根拠となる資料を添付することとする。</w:t>
      </w:r>
    </w:p>
    <w:p w:rsidR="005B4DB1" w:rsidRPr="007F4F72" w:rsidRDefault="005B4DB1" w:rsidP="008F40AE">
      <w:pPr>
        <w:tabs>
          <w:tab w:val="left" w:pos="945"/>
        </w:tabs>
        <w:spacing w:line="240" w:lineRule="atLeast"/>
        <w:rPr>
          <w:rFonts w:ascii="ＭＳ 明朝"/>
          <w:sz w:val="24"/>
          <w:szCs w:val="24"/>
        </w:rPr>
      </w:pPr>
      <w:r w:rsidRPr="007F4F72">
        <w:rPr>
          <w:rFonts w:ascii="ＭＳ 明朝" w:hAnsi="ＭＳ 明朝" w:hint="eastAsia"/>
          <w:sz w:val="24"/>
          <w:szCs w:val="24"/>
        </w:rPr>
        <w:t xml:space="preserve">　一　賃金改善実施期間（別紙様式３の②）</w:t>
      </w:r>
    </w:p>
    <w:p w:rsidR="005B4DB1" w:rsidRPr="007F4F72" w:rsidRDefault="005B4DB1" w:rsidP="008F40AE">
      <w:pPr>
        <w:spacing w:line="240" w:lineRule="atLeast"/>
        <w:rPr>
          <w:rFonts w:ascii="ＭＳ 明朝"/>
          <w:sz w:val="24"/>
          <w:szCs w:val="24"/>
        </w:rPr>
      </w:pPr>
      <w:r w:rsidRPr="007F4F72">
        <w:rPr>
          <w:rFonts w:ascii="ＭＳ 明朝" w:hAnsi="ＭＳ 明朝" w:hint="eastAsia"/>
          <w:sz w:val="24"/>
          <w:szCs w:val="24"/>
        </w:rPr>
        <w:t xml:space="preserve">　二　加算の総額（別紙様式３の③）</w:t>
      </w:r>
    </w:p>
    <w:p w:rsidR="005B4DB1" w:rsidRPr="007F4F72" w:rsidRDefault="005B4DB1" w:rsidP="008F40AE">
      <w:pPr>
        <w:spacing w:line="240" w:lineRule="atLeast"/>
        <w:rPr>
          <w:rFonts w:ascii="ＭＳ 明朝"/>
          <w:sz w:val="24"/>
          <w:szCs w:val="24"/>
        </w:rPr>
      </w:pPr>
      <w:r w:rsidRPr="007F4F72">
        <w:rPr>
          <w:rFonts w:ascii="ＭＳ 明朝" w:hAnsi="ＭＳ 明朝" w:hint="eastAsia"/>
          <w:sz w:val="24"/>
          <w:szCs w:val="24"/>
        </w:rPr>
        <w:t xml:space="preserve">　三　賃金改善所要額（別紙様式３の④）</w:t>
      </w:r>
    </w:p>
    <w:p w:rsidR="005B4DB1" w:rsidRPr="007F4F72" w:rsidRDefault="005B4DB1" w:rsidP="008F40AE">
      <w:pPr>
        <w:spacing w:line="240" w:lineRule="atLeast"/>
        <w:ind w:left="480" w:hangingChars="200" w:hanging="480"/>
        <w:rPr>
          <w:rFonts w:ascii="ＭＳ 明朝"/>
          <w:sz w:val="24"/>
          <w:szCs w:val="24"/>
        </w:rPr>
      </w:pPr>
      <w:r w:rsidRPr="007F4F72">
        <w:rPr>
          <w:rFonts w:ascii="ＭＳ 明朝" w:hAnsi="ＭＳ 明朝" w:hint="eastAsia"/>
          <w:sz w:val="24"/>
          <w:szCs w:val="24"/>
        </w:rPr>
        <w:t xml:space="preserve">　　　各介護サービス事業所等において、賃金改善実施期間における賃金改善に要した費用（当該賃金改善に伴う法定福利費等の事業主負担の増加分に充当した場合は、その額を含む。）の総額（ａの額からｂの額を差し引いた額をいう。）であって、二の額以上の額を記載する。</w:t>
      </w:r>
    </w:p>
    <w:p w:rsidR="005B4DB1" w:rsidRPr="007F4F72" w:rsidRDefault="005B4DB1" w:rsidP="008F40AE">
      <w:pPr>
        <w:spacing w:line="240" w:lineRule="atLeast"/>
        <w:rPr>
          <w:rFonts w:ascii="ＭＳ 明朝"/>
          <w:sz w:val="24"/>
          <w:szCs w:val="24"/>
        </w:rPr>
      </w:pPr>
      <w:r w:rsidRPr="007F4F72">
        <w:rPr>
          <w:rFonts w:ascii="ＭＳ 明朝" w:hAnsi="ＭＳ 明朝" w:hint="eastAsia"/>
          <w:sz w:val="24"/>
          <w:szCs w:val="24"/>
        </w:rPr>
        <w:t xml:space="preserve">　　ａ　介護職員に支給した賃金の総額</w:t>
      </w:r>
    </w:p>
    <w:p w:rsidR="005B4DB1" w:rsidRPr="007F4F72" w:rsidRDefault="005B4DB1" w:rsidP="008F40AE">
      <w:pPr>
        <w:spacing w:line="240" w:lineRule="atLeast"/>
        <w:ind w:left="720" w:hangingChars="300" w:hanging="720"/>
        <w:rPr>
          <w:rFonts w:ascii="ＭＳ 明朝"/>
          <w:sz w:val="24"/>
          <w:szCs w:val="24"/>
        </w:rPr>
      </w:pPr>
      <w:r w:rsidRPr="007F4F72">
        <w:rPr>
          <w:rFonts w:ascii="ＭＳ 明朝" w:hAnsi="ＭＳ 明朝" w:hint="eastAsia"/>
          <w:sz w:val="24"/>
          <w:szCs w:val="24"/>
        </w:rPr>
        <w:t xml:space="preserve">　　ｂ　初めて加算を取得した月の属する年度の前年度の賃金の総額（交付金を取得していた場合には、交付金による賃金改善の部分を除く。）</w:t>
      </w:r>
    </w:p>
    <w:p w:rsidR="005B4DB1" w:rsidRPr="007F4F72" w:rsidRDefault="005B4DB1" w:rsidP="008F40AE">
      <w:pPr>
        <w:spacing w:line="240" w:lineRule="atLeast"/>
        <w:rPr>
          <w:rFonts w:ascii="ＭＳ 明朝"/>
          <w:sz w:val="24"/>
          <w:szCs w:val="24"/>
        </w:rPr>
      </w:pPr>
      <w:r w:rsidRPr="007F4F72">
        <w:rPr>
          <w:rFonts w:ascii="ＭＳ 明朝" w:hAnsi="ＭＳ 明朝" w:hint="eastAsia"/>
          <w:sz w:val="24"/>
          <w:szCs w:val="24"/>
        </w:rPr>
        <w:t xml:space="preserve">　四　実施した賃金改善に係る賃金項目及び方法（別紙様式３の⑦）</w:t>
      </w:r>
    </w:p>
    <w:p w:rsidR="005B4DB1" w:rsidRPr="007F4F72" w:rsidRDefault="005B4DB1" w:rsidP="008F40AE">
      <w:pPr>
        <w:spacing w:line="240" w:lineRule="atLeast"/>
        <w:ind w:left="480" w:hangingChars="200" w:hanging="480"/>
        <w:rPr>
          <w:rFonts w:ascii="ＭＳ 明朝"/>
          <w:sz w:val="24"/>
          <w:szCs w:val="24"/>
        </w:rPr>
      </w:pPr>
      <w:r w:rsidRPr="007F4F72">
        <w:rPr>
          <w:rFonts w:ascii="ＭＳ 明朝" w:hAnsi="ＭＳ 明朝" w:hint="eastAsia"/>
          <w:sz w:val="24"/>
          <w:szCs w:val="24"/>
        </w:rPr>
        <w:t xml:space="preserve">　　　賃金改善を行う賃金項目（増額若しくは新設した給与の項目の種類（基本給、手当、賞与等）等）、賃金改善の実施時期や対象職員、一人当たりの平均賃金改善額について、可能な限り具体的に記載すること。</w:t>
      </w:r>
    </w:p>
    <w:p w:rsidR="005B4DB1" w:rsidRPr="007F4F72" w:rsidRDefault="005B4DB1" w:rsidP="008F40AE">
      <w:pPr>
        <w:spacing w:line="240" w:lineRule="atLeast"/>
        <w:ind w:left="480" w:hangingChars="200" w:hanging="480"/>
        <w:rPr>
          <w:rFonts w:ascii="ＭＳ 明朝"/>
          <w:sz w:val="24"/>
          <w:szCs w:val="24"/>
        </w:rPr>
      </w:pPr>
      <w:r w:rsidRPr="007F4F72">
        <w:rPr>
          <w:rFonts w:ascii="ＭＳ 明朝" w:hAnsi="ＭＳ 明朝" w:hint="eastAsia"/>
          <w:sz w:val="24"/>
          <w:szCs w:val="24"/>
        </w:rPr>
        <w:t xml:space="preserve">　　　ただし、事務の簡素化の観点から、加算</w:t>
      </w:r>
      <w:r w:rsidRPr="007F4F72">
        <w:rPr>
          <w:rFonts w:ascii="ＭＳ 明朝" w:hAnsi="ＭＳ 明朝" w:hint="eastAsia"/>
          <w:w w:val="50"/>
          <w:kern w:val="0"/>
          <w:sz w:val="24"/>
          <w:szCs w:val="24"/>
          <w:fitText w:val="360" w:id="-2048695036"/>
        </w:rPr>
        <w:t>（Ⅱ）</w:t>
      </w:r>
      <w:r w:rsidRPr="007F4F72">
        <w:rPr>
          <w:rFonts w:ascii="ＭＳ 明朝" w:hAnsi="ＭＳ 明朝" w:hint="eastAsia"/>
          <w:sz w:val="24"/>
          <w:szCs w:val="24"/>
        </w:rPr>
        <w:t>を取得していた介護サービス事業者等であって、加算</w:t>
      </w:r>
      <w:r w:rsidRPr="007F4F72">
        <w:rPr>
          <w:rFonts w:ascii="ＭＳ 明朝" w:hAnsi="ＭＳ 明朝" w:hint="eastAsia"/>
          <w:w w:val="50"/>
          <w:kern w:val="0"/>
          <w:sz w:val="24"/>
          <w:szCs w:val="24"/>
          <w:fitText w:val="360" w:id="-2048695035"/>
        </w:rPr>
        <w:t>（Ⅰ）</w:t>
      </w:r>
      <w:r w:rsidRPr="007F4F72">
        <w:rPr>
          <w:rFonts w:ascii="ＭＳ 明朝" w:hAnsi="ＭＳ 明朝" w:hint="eastAsia"/>
          <w:sz w:val="24"/>
          <w:szCs w:val="24"/>
        </w:rPr>
        <w:t>を取得する場合には、上記二及び三に掲げる事項について、以下の二及び三に掲げる記載事項を代わりに記載することも可能とする。</w:t>
      </w:r>
    </w:p>
    <w:p w:rsidR="005B4DB1" w:rsidRPr="007F4F72" w:rsidRDefault="005B4DB1" w:rsidP="008F40AE">
      <w:pPr>
        <w:spacing w:line="240" w:lineRule="atLeast"/>
        <w:rPr>
          <w:rFonts w:ascii="ＭＳ 明朝"/>
          <w:sz w:val="24"/>
          <w:szCs w:val="24"/>
        </w:rPr>
      </w:pPr>
      <w:r w:rsidRPr="007F4F72">
        <w:rPr>
          <w:rFonts w:ascii="ＭＳ 明朝" w:hAnsi="ＭＳ 明朝" w:hint="eastAsia"/>
          <w:sz w:val="24"/>
          <w:szCs w:val="24"/>
        </w:rPr>
        <w:t xml:space="preserve">　　二　加算の総額（別紙様式３の⑤）</w:t>
      </w:r>
    </w:p>
    <w:p w:rsidR="005B4DB1" w:rsidRPr="007F4F72" w:rsidRDefault="005B4DB1" w:rsidP="008F40AE">
      <w:pPr>
        <w:spacing w:line="240" w:lineRule="atLeast"/>
        <w:rPr>
          <w:rFonts w:ascii="ＭＳ 明朝"/>
          <w:kern w:val="0"/>
          <w:sz w:val="24"/>
          <w:szCs w:val="24"/>
        </w:rPr>
      </w:pPr>
      <w:r w:rsidRPr="007F4F72">
        <w:rPr>
          <w:rFonts w:ascii="ＭＳ 明朝" w:hAnsi="ＭＳ 明朝" w:hint="eastAsia"/>
          <w:sz w:val="24"/>
          <w:szCs w:val="24"/>
        </w:rPr>
        <w:t xml:space="preserve">　　　　加算</w:t>
      </w:r>
      <w:r w:rsidRPr="007F4F72">
        <w:rPr>
          <w:rFonts w:ascii="ＭＳ 明朝" w:hAnsi="ＭＳ 明朝" w:hint="eastAsia"/>
          <w:w w:val="50"/>
          <w:kern w:val="0"/>
          <w:sz w:val="24"/>
          <w:szCs w:val="24"/>
          <w:fitText w:val="360" w:id="-2048695034"/>
        </w:rPr>
        <w:t>（Ⅰ）</w:t>
      </w:r>
      <w:r w:rsidRPr="007F4F72">
        <w:rPr>
          <w:rFonts w:ascii="ＭＳ 明朝" w:hAnsi="ＭＳ 明朝" w:hint="eastAsia"/>
          <w:kern w:val="0"/>
          <w:sz w:val="24"/>
          <w:szCs w:val="24"/>
        </w:rPr>
        <w:t>による算定額</w:t>
      </w:r>
      <w:r w:rsidRPr="007F4F72">
        <w:rPr>
          <w:rFonts w:ascii="ＭＳ 明朝" w:hAnsi="ＭＳ 明朝" w:hint="eastAsia"/>
          <w:sz w:val="24"/>
          <w:szCs w:val="24"/>
        </w:rPr>
        <w:t>から加算</w:t>
      </w:r>
      <w:r w:rsidRPr="007F4F72">
        <w:rPr>
          <w:rFonts w:ascii="ＭＳ 明朝" w:hAnsi="ＭＳ 明朝" w:hint="eastAsia"/>
          <w:w w:val="50"/>
          <w:kern w:val="0"/>
          <w:sz w:val="24"/>
          <w:szCs w:val="24"/>
          <w:fitText w:val="360" w:id="-2048695033"/>
        </w:rPr>
        <w:t>（Ⅱ）</w:t>
      </w:r>
      <w:r w:rsidRPr="007F4F72">
        <w:rPr>
          <w:rFonts w:ascii="ＭＳ 明朝" w:hAnsi="ＭＳ 明朝" w:hint="eastAsia"/>
          <w:kern w:val="0"/>
          <w:sz w:val="24"/>
          <w:szCs w:val="24"/>
        </w:rPr>
        <w:t>による算定額</w:t>
      </w:r>
      <w:r w:rsidRPr="007F4F72">
        <w:rPr>
          <w:rFonts w:ascii="ＭＳ 明朝" w:hAnsi="ＭＳ 明朝" w:hint="eastAsia"/>
          <w:sz w:val="24"/>
          <w:szCs w:val="24"/>
        </w:rPr>
        <w:t>を差し引いた額</w:t>
      </w:r>
    </w:p>
    <w:p w:rsidR="005B4DB1" w:rsidRPr="007F4F72" w:rsidRDefault="005B4DB1" w:rsidP="008F40AE">
      <w:pPr>
        <w:spacing w:line="240" w:lineRule="atLeast"/>
        <w:rPr>
          <w:rFonts w:ascii="ＭＳ 明朝"/>
          <w:sz w:val="24"/>
          <w:szCs w:val="24"/>
        </w:rPr>
      </w:pPr>
      <w:r w:rsidRPr="007F4F72">
        <w:rPr>
          <w:rFonts w:ascii="ＭＳ 明朝" w:hAnsi="ＭＳ 明朝" w:hint="eastAsia"/>
          <w:sz w:val="24"/>
          <w:szCs w:val="24"/>
        </w:rPr>
        <w:t xml:space="preserve">　　三　賃金改善所要額（別紙様式３の⑥）</w:t>
      </w:r>
    </w:p>
    <w:p w:rsidR="005B4DB1" w:rsidRPr="007F4F72" w:rsidRDefault="005B4DB1" w:rsidP="008F40AE">
      <w:pPr>
        <w:spacing w:line="240" w:lineRule="atLeast"/>
        <w:ind w:left="720" w:hangingChars="300" w:hanging="720"/>
        <w:rPr>
          <w:rFonts w:ascii="ＭＳ 明朝"/>
          <w:sz w:val="24"/>
          <w:szCs w:val="24"/>
        </w:rPr>
      </w:pPr>
      <w:r w:rsidRPr="007F4F72">
        <w:rPr>
          <w:rFonts w:ascii="ＭＳ 明朝" w:hAnsi="ＭＳ 明朝" w:hint="eastAsia"/>
          <w:sz w:val="24"/>
          <w:szCs w:val="24"/>
        </w:rPr>
        <w:t xml:space="preserve">　　　　各介護サービス事業所等において、賃金改善実施期間における賃金改善に要した費用（当該賃金改善に伴う法定福利費等の事業主負担の増加分に充当した場合は、その額を含む。）の総額（ａの額からｂの額を差し引いた額をいう。）であって、二の額以上の額を記載する。</w:t>
      </w:r>
    </w:p>
    <w:p w:rsidR="005B4DB1" w:rsidRPr="007F4F72" w:rsidRDefault="005B4DB1" w:rsidP="008F40AE">
      <w:pPr>
        <w:spacing w:line="240" w:lineRule="atLeast"/>
        <w:rPr>
          <w:rFonts w:ascii="ＭＳ 明朝"/>
          <w:sz w:val="24"/>
          <w:szCs w:val="24"/>
        </w:rPr>
      </w:pPr>
      <w:r w:rsidRPr="007F4F72">
        <w:rPr>
          <w:rFonts w:ascii="ＭＳ 明朝" w:hAnsi="ＭＳ 明朝" w:hint="eastAsia"/>
          <w:sz w:val="24"/>
          <w:szCs w:val="24"/>
        </w:rPr>
        <w:t xml:space="preserve">　　　ａ　介護職員に支給した賃金総額</w:t>
      </w:r>
    </w:p>
    <w:p w:rsidR="005B4DB1" w:rsidRPr="007F4F72" w:rsidRDefault="005B4DB1" w:rsidP="008F40AE">
      <w:pPr>
        <w:spacing w:line="240" w:lineRule="atLeast"/>
        <w:ind w:left="960" w:hangingChars="400" w:hanging="960"/>
        <w:rPr>
          <w:rFonts w:ascii="ＭＳ 明朝"/>
          <w:sz w:val="24"/>
          <w:szCs w:val="24"/>
        </w:rPr>
      </w:pPr>
      <w:r w:rsidRPr="007F4F72">
        <w:rPr>
          <w:rFonts w:ascii="ＭＳ 明朝" w:hAnsi="ＭＳ 明朝" w:hint="eastAsia"/>
          <w:sz w:val="24"/>
          <w:szCs w:val="24"/>
        </w:rPr>
        <w:t xml:space="preserve">　　　ｂ　初めて加算</w:t>
      </w:r>
      <w:r w:rsidRPr="007F4F72">
        <w:rPr>
          <w:rFonts w:ascii="ＭＳ 明朝" w:hAnsi="ＭＳ 明朝" w:hint="eastAsia"/>
          <w:w w:val="50"/>
          <w:kern w:val="0"/>
          <w:sz w:val="24"/>
          <w:szCs w:val="24"/>
          <w:fitText w:val="360" w:id="-2048695032"/>
        </w:rPr>
        <w:t>（Ⅰ）</w:t>
      </w:r>
      <w:r w:rsidRPr="007F4F72">
        <w:rPr>
          <w:rFonts w:ascii="ＭＳ 明朝" w:hAnsi="ＭＳ 明朝" w:hint="eastAsia"/>
          <w:sz w:val="24"/>
          <w:szCs w:val="24"/>
        </w:rPr>
        <w:t>を取得した月の属する年度の前年度の賃金の総額（加算</w:t>
      </w:r>
      <w:r w:rsidRPr="007F4F72">
        <w:rPr>
          <w:rFonts w:ascii="ＭＳ 明朝" w:hAnsi="ＭＳ 明朝" w:hint="eastAsia"/>
          <w:w w:val="50"/>
          <w:kern w:val="0"/>
          <w:sz w:val="24"/>
          <w:szCs w:val="24"/>
          <w:fitText w:val="360" w:id="-2048695031"/>
        </w:rPr>
        <w:t>（Ⅱ）</w:t>
      </w:r>
      <w:r w:rsidRPr="007F4F72">
        <w:rPr>
          <w:rFonts w:ascii="ＭＳ 明朝" w:hAnsi="ＭＳ 明朝" w:hint="eastAsia"/>
          <w:sz w:val="24"/>
          <w:szCs w:val="24"/>
        </w:rPr>
        <w:t>を取得し実施された賃金改善額を含む。）</w:t>
      </w:r>
    </w:p>
    <w:p w:rsidR="005B4DB1" w:rsidRPr="007F4F72" w:rsidRDefault="005B4DB1" w:rsidP="00912B3C">
      <w:pPr>
        <w:spacing w:line="240" w:lineRule="atLeast"/>
        <w:rPr>
          <w:rFonts w:ascii="ＭＳ 明朝"/>
          <w:sz w:val="24"/>
          <w:szCs w:val="24"/>
        </w:rPr>
      </w:pPr>
    </w:p>
    <w:p w:rsidR="005B4DB1" w:rsidRPr="007F4F72" w:rsidRDefault="005B4DB1" w:rsidP="00912B3C">
      <w:pPr>
        <w:spacing w:line="240" w:lineRule="atLeast"/>
        <w:rPr>
          <w:rFonts w:ascii="ＭＳ 明朝"/>
          <w:sz w:val="24"/>
          <w:szCs w:val="24"/>
        </w:rPr>
      </w:pPr>
      <w:r w:rsidRPr="007F4F72">
        <w:rPr>
          <w:rFonts w:ascii="ＭＳ 明朝" w:hAnsi="ＭＳ 明朝" w:hint="eastAsia"/>
          <w:sz w:val="24"/>
          <w:szCs w:val="24"/>
        </w:rPr>
        <w:t>９　加算の停止</w:t>
      </w:r>
    </w:p>
    <w:p w:rsidR="005B4DB1" w:rsidRPr="007F4F72" w:rsidRDefault="005B4DB1" w:rsidP="00944D2D">
      <w:pPr>
        <w:tabs>
          <w:tab w:val="left" w:pos="426"/>
        </w:tabs>
        <w:spacing w:line="240" w:lineRule="atLeast"/>
        <w:ind w:left="240" w:hangingChars="100" w:hanging="240"/>
        <w:rPr>
          <w:rFonts w:ascii="ＭＳ 明朝"/>
          <w:sz w:val="24"/>
          <w:szCs w:val="24"/>
        </w:rPr>
      </w:pPr>
      <w:r w:rsidRPr="007F4F72">
        <w:rPr>
          <w:rFonts w:ascii="ＭＳ 明朝" w:hAnsi="ＭＳ 明朝" w:hint="eastAsia"/>
          <w:sz w:val="24"/>
          <w:szCs w:val="24"/>
        </w:rPr>
        <w:t xml:space="preserve">　　都道府県知事等は、加算を取得する介護サービス事業者等が次の⑴又は⑵に該当する場合は、既に支給された加算の一部若しくは全部を不正受給として返還させること又は加算を取り消すことができる。</w:t>
      </w:r>
    </w:p>
    <w:p w:rsidR="005B4DB1" w:rsidRPr="007F4F72" w:rsidRDefault="005B4DB1" w:rsidP="00944D2D">
      <w:pPr>
        <w:tabs>
          <w:tab w:val="left" w:pos="426"/>
        </w:tabs>
        <w:spacing w:line="240" w:lineRule="atLeast"/>
        <w:ind w:left="240" w:hangingChars="100" w:hanging="240"/>
        <w:rPr>
          <w:rFonts w:ascii="ＭＳ 明朝"/>
          <w:sz w:val="24"/>
          <w:szCs w:val="24"/>
        </w:rPr>
      </w:pPr>
      <w:r w:rsidRPr="007F4F72">
        <w:rPr>
          <w:rFonts w:ascii="ＭＳ 明朝" w:hAnsi="ＭＳ 明朝" w:hint="eastAsia"/>
          <w:sz w:val="24"/>
          <w:szCs w:val="24"/>
        </w:rPr>
        <w:t xml:space="preserve">　　なお、複数の介護サービス事業所等を有する介護サービス事業者等（法人である場合に限る。）であって一括して介護職員処遇改善計画を作成している場合、当該介護サービス事業所等の指定権者間において協議し、必要に応じて監査等を連携して実施する。指定権者間の協議に当たっては、都道府県が調整をすることが望ましい。</w:t>
      </w:r>
    </w:p>
    <w:p w:rsidR="005B4DB1" w:rsidRPr="007F4F72" w:rsidRDefault="005B4DB1" w:rsidP="0074513F">
      <w:pPr>
        <w:spacing w:line="240" w:lineRule="atLeast"/>
        <w:ind w:leftChars="9" w:left="499" w:hangingChars="200" w:hanging="480"/>
        <w:rPr>
          <w:rFonts w:ascii="ＭＳ 明朝"/>
          <w:sz w:val="24"/>
          <w:szCs w:val="24"/>
        </w:rPr>
      </w:pPr>
      <w:r w:rsidRPr="007F4F72">
        <w:rPr>
          <w:rFonts w:ascii="ＭＳ 明朝" w:hAnsi="ＭＳ 明朝" w:hint="eastAsia"/>
          <w:sz w:val="24"/>
          <w:szCs w:val="24"/>
        </w:rPr>
        <w:t xml:space="preserve">　⑴　加算の算定額に相当する賃金改善が行われていない、賃金水準の引下げを行いながら７⑵の特別事情届出書の届出が行われていない等、算定要件を満たさない場合</w:t>
      </w:r>
    </w:p>
    <w:p w:rsidR="005B4DB1" w:rsidRPr="007F4F72" w:rsidRDefault="005B4DB1" w:rsidP="00944D2D">
      <w:pPr>
        <w:spacing w:line="240" w:lineRule="atLeast"/>
        <w:rPr>
          <w:rFonts w:ascii="ＭＳ 明朝"/>
          <w:sz w:val="24"/>
          <w:szCs w:val="24"/>
        </w:rPr>
      </w:pPr>
      <w:r w:rsidRPr="007F4F72">
        <w:rPr>
          <w:rFonts w:ascii="ＭＳ 明朝" w:hAnsi="ＭＳ 明朝" w:hint="eastAsia"/>
          <w:sz w:val="24"/>
          <w:szCs w:val="24"/>
        </w:rPr>
        <w:t xml:space="preserve">　⑵　虚偽又は不正の手段により加算を受けた場合</w:t>
      </w:r>
    </w:p>
    <w:p w:rsidR="005B4DB1" w:rsidRPr="007F4F72" w:rsidRDefault="005B4DB1" w:rsidP="00912B3C">
      <w:pPr>
        <w:spacing w:line="240" w:lineRule="atLeast"/>
        <w:rPr>
          <w:rFonts w:ascii="ＭＳ 明朝"/>
          <w:sz w:val="24"/>
          <w:szCs w:val="24"/>
        </w:rPr>
      </w:pPr>
    </w:p>
    <w:p w:rsidR="005B4DB1" w:rsidRPr="007F4F72" w:rsidRDefault="005B4DB1" w:rsidP="00912B3C">
      <w:pPr>
        <w:spacing w:line="240" w:lineRule="atLeast"/>
        <w:rPr>
          <w:rFonts w:ascii="ＭＳ 明朝"/>
          <w:sz w:val="24"/>
          <w:szCs w:val="24"/>
        </w:rPr>
      </w:pPr>
      <w:r w:rsidRPr="007F4F72">
        <w:rPr>
          <w:rFonts w:ascii="ＭＳ 明朝" w:hAnsi="ＭＳ 明朝"/>
          <w:sz w:val="24"/>
          <w:szCs w:val="24"/>
        </w:rPr>
        <w:t>10</w:t>
      </w:r>
      <w:r w:rsidRPr="007F4F72">
        <w:rPr>
          <w:rFonts w:ascii="ＭＳ 明朝" w:hAnsi="ＭＳ 明朝" w:hint="eastAsia"/>
          <w:sz w:val="24"/>
          <w:szCs w:val="24"/>
        </w:rPr>
        <w:t xml:space="preserve">　加算の取得要件の周知・確認等について</w:t>
      </w:r>
    </w:p>
    <w:p w:rsidR="005B4DB1" w:rsidRPr="007F4F72" w:rsidRDefault="005B4DB1" w:rsidP="00912B3C">
      <w:pPr>
        <w:spacing w:line="240" w:lineRule="atLeast"/>
        <w:ind w:left="240" w:hangingChars="100" w:hanging="240"/>
        <w:rPr>
          <w:rFonts w:ascii="ＭＳ 明朝"/>
          <w:sz w:val="24"/>
          <w:szCs w:val="24"/>
        </w:rPr>
      </w:pPr>
      <w:r w:rsidRPr="007F4F72">
        <w:rPr>
          <w:rFonts w:ascii="ＭＳ 明朝" w:hAnsi="ＭＳ 明朝" w:hint="eastAsia"/>
          <w:sz w:val="24"/>
          <w:szCs w:val="24"/>
        </w:rPr>
        <w:t xml:space="preserve">　　都道府県等は、加算を算定している介護サービス事業所等が加算の取得要件を満たすことについて確認するとともに、適切な運用に努められたい。</w:t>
      </w:r>
    </w:p>
    <w:p w:rsidR="005B4DB1" w:rsidRPr="007F4F72" w:rsidRDefault="005B4DB1" w:rsidP="00630079">
      <w:pPr>
        <w:spacing w:line="240" w:lineRule="atLeast"/>
        <w:rPr>
          <w:rFonts w:ascii="ＭＳ 明朝"/>
          <w:sz w:val="24"/>
          <w:szCs w:val="24"/>
        </w:rPr>
      </w:pPr>
      <w:r w:rsidRPr="007F4F72">
        <w:rPr>
          <w:rFonts w:ascii="ＭＳ 明朝" w:hAnsi="ＭＳ 明朝" w:hint="eastAsia"/>
          <w:sz w:val="24"/>
          <w:szCs w:val="24"/>
        </w:rPr>
        <w:t xml:space="preserve">　⑴　賃金改善方法の周知について</w:t>
      </w:r>
    </w:p>
    <w:p w:rsidR="005B4DB1" w:rsidRPr="007F4F72" w:rsidRDefault="005B4DB1" w:rsidP="00E204B9">
      <w:pPr>
        <w:spacing w:line="240" w:lineRule="atLeast"/>
        <w:ind w:left="480" w:hangingChars="200" w:hanging="480"/>
        <w:rPr>
          <w:rFonts w:ascii="ＭＳ 明朝"/>
          <w:sz w:val="24"/>
          <w:szCs w:val="24"/>
        </w:rPr>
      </w:pPr>
      <w:r w:rsidRPr="007F4F72">
        <w:rPr>
          <w:rFonts w:ascii="ＭＳ 明朝" w:hAnsi="ＭＳ 明朝" w:hint="eastAsia"/>
          <w:sz w:val="24"/>
          <w:szCs w:val="24"/>
        </w:rPr>
        <w:t xml:space="preserve">　　　加算の届出を行った事業所は、当該事業所における賃金改善を行う方法等について介護職員処遇改善計画書を用いて職員に周知するとともに、就業規則等の内容についても職員に周知すること。</w:t>
      </w:r>
    </w:p>
    <w:p w:rsidR="005B4DB1" w:rsidRPr="007F4F72" w:rsidRDefault="005B4DB1" w:rsidP="00196C8A">
      <w:pPr>
        <w:spacing w:line="240" w:lineRule="atLeast"/>
        <w:ind w:left="240" w:hangingChars="100" w:hanging="240"/>
        <w:rPr>
          <w:rFonts w:ascii="ＭＳ 明朝"/>
          <w:sz w:val="24"/>
          <w:szCs w:val="24"/>
        </w:rPr>
      </w:pPr>
      <w:r w:rsidRPr="007F4F72">
        <w:rPr>
          <w:rFonts w:ascii="ＭＳ 明朝" w:hAnsi="ＭＳ 明朝" w:hint="eastAsia"/>
          <w:sz w:val="24"/>
          <w:szCs w:val="24"/>
        </w:rPr>
        <w:t xml:space="preserve">　　また、介護職員から加算に係る賃金改善に関する照会があった場合は、当該職員についての賃金改善の内容について、書面を用いるなど分かりやすく回答すること。</w:t>
      </w:r>
    </w:p>
    <w:p w:rsidR="005B4DB1" w:rsidRPr="007F4F72" w:rsidRDefault="005B4DB1" w:rsidP="00196C8A">
      <w:pPr>
        <w:spacing w:line="240" w:lineRule="atLeast"/>
        <w:rPr>
          <w:rFonts w:ascii="ＭＳ 明朝"/>
          <w:sz w:val="24"/>
          <w:szCs w:val="24"/>
        </w:rPr>
      </w:pPr>
      <w:r w:rsidRPr="007F4F72">
        <w:rPr>
          <w:rFonts w:ascii="ＭＳ 明朝" w:hAnsi="ＭＳ 明朝" w:hint="eastAsia"/>
          <w:sz w:val="24"/>
          <w:szCs w:val="24"/>
        </w:rPr>
        <w:t xml:space="preserve">　⑵　介護職員処遇改善計画書等について</w:t>
      </w:r>
    </w:p>
    <w:p w:rsidR="005B4DB1" w:rsidRPr="007F4F72" w:rsidRDefault="005B4DB1" w:rsidP="00E204B9">
      <w:pPr>
        <w:spacing w:line="240" w:lineRule="atLeast"/>
        <w:ind w:left="480" w:hangingChars="200" w:hanging="480"/>
        <w:rPr>
          <w:rFonts w:ascii="ＭＳ 明朝"/>
          <w:sz w:val="24"/>
          <w:szCs w:val="24"/>
        </w:rPr>
      </w:pPr>
      <w:r w:rsidRPr="007F4F72">
        <w:rPr>
          <w:rFonts w:ascii="ＭＳ 明朝" w:hAnsi="ＭＳ 明朝" w:hint="eastAsia"/>
          <w:sz w:val="24"/>
          <w:szCs w:val="24"/>
        </w:rPr>
        <w:t xml:space="preserve">　　　都道府県等が介護サービス事業所等から介護職員処遇改善計画書を受け取る際は「介護職員処遇改善加算の見込額」と「賃金改善の見込額」を、介護職員処遇改善実績報告書を受け取る際は「介護職員処遇改善加算総額」と「賃金改善所要額」を比較し、必ず「賃金改善の見込額」や「賃金改善所要額」が上回っていることを確認すること。</w:t>
      </w:r>
    </w:p>
    <w:p w:rsidR="005B4DB1" w:rsidRPr="007F4F72" w:rsidRDefault="005B4DB1" w:rsidP="00912B3C">
      <w:pPr>
        <w:spacing w:line="240" w:lineRule="atLeast"/>
        <w:rPr>
          <w:rFonts w:ascii="ＭＳ 明朝"/>
          <w:sz w:val="24"/>
          <w:szCs w:val="24"/>
        </w:rPr>
      </w:pPr>
    </w:p>
    <w:p w:rsidR="005B4DB1" w:rsidRPr="007F4F72" w:rsidRDefault="005B4DB1" w:rsidP="00912B3C">
      <w:pPr>
        <w:spacing w:line="240" w:lineRule="atLeast"/>
        <w:rPr>
          <w:rFonts w:ascii="ＭＳ 明朝"/>
          <w:sz w:val="24"/>
        </w:rPr>
      </w:pPr>
      <w:r w:rsidRPr="007F4F72">
        <w:rPr>
          <w:rFonts w:ascii="ＭＳ 明朝" w:hAnsi="ＭＳ 明朝"/>
          <w:sz w:val="24"/>
        </w:rPr>
        <w:t>11</w:t>
      </w:r>
      <w:r w:rsidRPr="007F4F72">
        <w:rPr>
          <w:rFonts w:ascii="ＭＳ 明朝" w:hAnsi="ＭＳ 明朝" w:hint="eastAsia"/>
          <w:sz w:val="24"/>
        </w:rPr>
        <w:t xml:space="preserve">　その他</w:t>
      </w:r>
    </w:p>
    <w:p w:rsidR="005B4DB1" w:rsidRPr="007F4F72" w:rsidRDefault="005B4DB1" w:rsidP="00196C8A">
      <w:pPr>
        <w:pStyle w:val="ListParagraph"/>
        <w:spacing w:line="240" w:lineRule="atLeast"/>
        <w:ind w:leftChars="0" w:left="0"/>
        <w:rPr>
          <w:rFonts w:ascii="ＭＳ 明朝" w:eastAsia="ＭＳ 明朝" w:hAnsi="ＭＳ 明朝"/>
        </w:rPr>
      </w:pPr>
      <w:r w:rsidRPr="007F4F72">
        <w:rPr>
          <w:rFonts w:ascii="ＭＳ 明朝" w:eastAsia="ＭＳ 明朝" w:hAnsi="ＭＳ 明朝" w:hint="eastAsia"/>
          <w:szCs w:val="24"/>
        </w:rPr>
        <w:t xml:space="preserve">　⑴　</w:t>
      </w:r>
      <w:r w:rsidRPr="007F4F72">
        <w:rPr>
          <w:rFonts w:ascii="ＭＳ 明朝" w:eastAsia="ＭＳ 明朝" w:hAnsi="ＭＳ 明朝" w:cs="ＭＳ 明朝" w:hint="eastAsia"/>
          <w:kern w:val="0"/>
          <w:szCs w:val="24"/>
        </w:rPr>
        <w:t>加算の取得促進について</w:t>
      </w:r>
    </w:p>
    <w:p w:rsidR="005B4DB1" w:rsidRPr="007F4F72" w:rsidRDefault="005B4DB1" w:rsidP="00E204B9">
      <w:pPr>
        <w:spacing w:line="240" w:lineRule="atLeast"/>
        <w:ind w:left="480" w:hangingChars="200" w:hanging="480"/>
        <w:rPr>
          <w:rFonts w:ascii="ＭＳ 明朝"/>
          <w:sz w:val="24"/>
          <w:szCs w:val="24"/>
        </w:rPr>
      </w:pPr>
      <w:r w:rsidRPr="007F4F72">
        <w:rPr>
          <w:rFonts w:ascii="ＭＳ 明朝" w:hAnsi="ＭＳ 明朝" w:hint="eastAsia"/>
          <w:sz w:val="24"/>
        </w:rPr>
        <w:t xml:space="preserve">　</w:t>
      </w:r>
      <w:r w:rsidRPr="007F4F72">
        <w:rPr>
          <w:rFonts w:ascii="ＭＳ 明朝" w:hAnsi="ＭＳ 明朝" w:hint="eastAsia"/>
          <w:sz w:val="24"/>
          <w:szCs w:val="24"/>
        </w:rPr>
        <w:t xml:space="preserve">　</w:t>
      </w:r>
      <w:r w:rsidRPr="007F4F72">
        <w:rPr>
          <w:rFonts w:ascii="ＭＳ 明朝" w:hAnsi="ＭＳ 明朝" w:hint="eastAsia"/>
          <w:sz w:val="24"/>
        </w:rPr>
        <w:t xml:space="preserve">　</w:t>
      </w:r>
      <w:r w:rsidRPr="007F4F72">
        <w:rPr>
          <w:rFonts w:ascii="ＭＳ 明朝" w:hAnsi="ＭＳ 明朝" w:hint="eastAsia"/>
          <w:sz w:val="24"/>
          <w:szCs w:val="24"/>
        </w:rPr>
        <w:t>「介護職員処遇改善加算の取得促進</w:t>
      </w:r>
      <w:bookmarkStart w:id="1" w:name="_GoBack"/>
      <w:bookmarkEnd w:id="1"/>
      <w:r w:rsidRPr="007F4F72">
        <w:rPr>
          <w:rFonts w:ascii="ＭＳ 明朝" w:hAnsi="ＭＳ 明朝" w:hint="eastAsia"/>
          <w:sz w:val="24"/>
          <w:szCs w:val="24"/>
        </w:rPr>
        <w:t>支援事業の実施に係る所要見込み額調の実施について」（平成</w:t>
      </w:r>
      <w:r w:rsidRPr="007F4F72">
        <w:rPr>
          <w:rFonts w:ascii="ＭＳ 明朝" w:hAnsi="ＭＳ 明朝"/>
          <w:sz w:val="24"/>
          <w:szCs w:val="24"/>
        </w:rPr>
        <w:t>30</w:t>
      </w:r>
      <w:r w:rsidRPr="007F4F72">
        <w:rPr>
          <w:rFonts w:ascii="ＭＳ 明朝" w:hAnsi="ＭＳ 明朝" w:hint="eastAsia"/>
          <w:sz w:val="24"/>
          <w:szCs w:val="24"/>
        </w:rPr>
        <w:t>年２月１日</w:t>
      </w:r>
      <w:r w:rsidRPr="007F4F72">
        <w:rPr>
          <w:rFonts w:hint="eastAsia"/>
          <w:sz w:val="24"/>
          <w:szCs w:val="24"/>
        </w:rPr>
        <w:t>厚生労働省老健局老人保健課長</w:t>
      </w:r>
      <w:r w:rsidRPr="007F4F72">
        <w:rPr>
          <w:rFonts w:ascii="ＭＳ 明朝" w:hAnsi="ＭＳ 明朝" w:hint="eastAsia"/>
          <w:sz w:val="24"/>
          <w:szCs w:val="24"/>
        </w:rPr>
        <w:t>事務連絡）においてお示ししたとおり、</w:t>
      </w:r>
      <w:r w:rsidRPr="007F4F72">
        <w:rPr>
          <w:rFonts w:ascii="ＭＳ 明朝" w:hAnsi="ＭＳ 明朝" w:hint="eastAsia"/>
          <w:sz w:val="24"/>
        </w:rPr>
        <w:t>介護サービス</w:t>
      </w:r>
      <w:r w:rsidRPr="007F4F72">
        <w:rPr>
          <w:rFonts w:ascii="ＭＳ 明朝" w:hAnsi="ＭＳ 明朝" w:hint="eastAsia"/>
          <w:sz w:val="24"/>
          <w:szCs w:val="24"/>
        </w:rPr>
        <w:t>事業者等における加算の新規取得や、より上位の区分の加算取得に向けた支援を行う「介護職員処遇改善加算の取得促進支援事業」を平成</w:t>
      </w:r>
      <w:r w:rsidRPr="007F4F72">
        <w:rPr>
          <w:rFonts w:ascii="ＭＳ 明朝" w:hAnsi="ＭＳ 明朝"/>
          <w:sz w:val="24"/>
          <w:szCs w:val="24"/>
        </w:rPr>
        <w:t>30</w:t>
      </w:r>
      <w:r w:rsidRPr="007F4F72">
        <w:rPr>
          <w:rFonts w:ascii="ＭＳ 明朝" w:hAnsi="ＭＳ 明朝" w:hint="eastAsia"/>
          <w:sz w:val="24"/>
          <w:szCs w:val="24"/>
        </w:rPr>
        <w:t>年度に実施する予定であるので適宜活用されたい。</w:t>
      </w:r>
    </w:p>
    <w:p w:rsidR="005B4DB1" w:rsidRPr="007F4F72" w:rsidRDefault="005B4DB1" w:rsidP="00E204B9">
      <w:pPr>
        <w:spacing w:line="240" w:lineRule="atLeast"/>
        <w:ind w:left="480" w:hangingChars="200" w:hanging="480"/>
        <w:rPr>
          <w:rFonts w:ascii="ＭＳ 明朝"/>
          <w:sz w:val="24"/>
          <w:szCs w:val="24"/>
        </w:rPr>
      </w:pPr>
      <w:r w:rsidRPr="007F4F72">
        <w:rPr>
          <w:rFonts w:ascii="ＭＳ 明朝" w:hAnsi="ＭＳ 明朝" w:hint="eastAsia"/>
          <w:sz w:val="24"/>
        </w:rPr>
        <w:t xml:space="preserve">　</w:t>
      </w:r>
      <w:r w:rsidRPr="007F4F72">
        <w:rPr>
          <w:rFonts w:ascii="ＭＳ 明朝" w:hAnsi="ＭＳ 明朝" w:hint="eastAsia"/>
          <w:sz w:val="24"/>
          <w:szCs w:val="24"/>
        </w:rPr>
        <w:t xml:space="preserve">　</w:t>
      </w:r>
      <w:r w:rsidRPr="007F4F72">
        <w:rPr>
          <w:rFonts w:ascii="ＭＳ 明朝" w:hAnsi="ＭＳ 明朝" w:hint="eastAsia"/>
          <w:sz w:val="24"/>
        </w:rPr>
        <w:t xml:space="preserve">　</w:t>
      </w:r>
      <w:r w:rsidRPr="007F4F72">
        <w:rPr>
          <w:rFonts w:ascii="ＭＳ 明朝" w:hAnsi="ＭＳ 明朝" w:hint="eastAsia"/>
          <w:sz w:val="24"/>
          <w:szCs w:val="24"/>
        </w:rPr>
        <w:t>また、都道府県等におかれては、別紙５のリーフレットの活用等により、介護サービス事業者等へ加算を周知し、加算の申請が適切に行われるよう配慮されたい。</w:t>
      </w:r>
    </w:p>
    <w:p w:rsidR="005B4DB1" w:rsidRPr="007F4F72" w:rsidRDefault="005B4DB1" w:rsidP="00196C8A">
      <w:pPr>
        <w:pStyle w:val="ListParagraph"/>
        <w:widowControl w:val="0"/>
        <w:ind w:leftChars="0" w:left="0"/>
        <w:rPr>
          <w:rFonts w:ascii="ＭＳ 明朝" w:eastAsia="ＭＳ 明朝" w:hAnsi="ＭＳ 明朝"/>
          <w:szCs w:val="24"/>
        </w:rPr>
      </w:pPr>
      <w:r w:rsidRPr="007F4F72">
        <w:rPr>
          <w:rFonts w:ascii="ＭＳ 明朝" w:eastAsia="ＭＳ 明朝" w:hAnsi="ＭＳ 明朝" w:hint="eastAsia"/>
          <w:szCs w:val="24"/>
        </w:rPr>
        <w:t xml:space="preserve">　⑵　職場定着支援助成金（介護労働者雇用管理制度助成コース）について</w:t>
      </w:r>
    </w:p>
    <w:p w:rsidR="005B4DB1" w:rsidRPr="007F4F72" w:rsidRDefault="005B4DB1" w:rsidP="00E204B9">
      <w:pPr>
        <w:widowControl w:val="0"/>
        <w:ind w:left="480" w:hangingChars="200" w:hanging="480"/>
        <w:rPr>
          <w:rFonts w:ascii="ＭＳ 明朝"/>
          <w:sz w:val="24"/>
          <w:szCs w:val="24"/>
        </w:rPr>
      </w:pPr>
      <w:r w:rsidRPr="007F4F72">
        <w:rPr>
          <w:rFonts w:ascii="ＭＳ 明朝" w:hAnsi="ＭＳ 明朝" w:hint="eastAsia"/>
          <w:sz w:val="24"/>
          <w:szCs w:val="24"/>
        </w:rPr>
        <w:t xml:space="preserve">　　　介護労働者が職場に定着し、安心して働き続けるようにするためには、将来を見通せるような賃金体系が明確になっていることが重要であることから、各都道府県労働局において、介護労働者のために賃金制度を整備し、離職率の低下に取り組む介護事業主に対する助成を実施している。加算の取得と併せて、本助成を活用できる場合があることから、介護サービス事業者等が加算を取得しようとする場合には、適宜案内されたい。</w:t>
      </w:r>
    </w:p>
    <w:p w:rsidR="005B4DB1" w:rsidRPr="007F4F72" w:rsidRDefault="005B4DB1" w:rsidP="00E204B9">
      <w:pPr>
        <w:widowControl w:val="0"/>
        <w:ind w:left="480" w:hangingChars="200" w:hanging="480"/>
        <w:rPr>
          <w:rFonts w:ascii="ＭＳ 明朝"/>
          <w:sz w:val="24"/>
          <w:szCs w:val="24"/>
        </w:rPr>
      </w:pPr>
      <w:r w:rsidRPr="007F4F72">
        <w:rPr>
          <w:rFonts w:ascii="ＭＳ 明朝" w:hAnsi="ＭＳ 明朝" w:hint="eastAsia"/>
          <w:sz w:val="24"/>
          <w:szCs w:val="24"/>
        </w:rPr>
        <w:t xml:space="preserve">　　　また、本助成金を受給するに当たっては、賃金制度の整備前に計画を作成し、管轄都道府県労働局の認定を受ける必要があり、それに関連して、賃金制度の整備等については、（公財）介護労働安定センターによる無料の相談援助が活用できる。そのため本助成金の活用を検討している介護サービス事業者等への助言をお願いする。</w:t>
      </w:r>
    </w:p>
    <w:p w:rsidR="005B4DB1" w:rsidRPr="007F4F72" w:rsidRDefault="005B4DB1" w:rsidP="00E204B9">
      <w:pPr>
        <w:widowControl w:val="0"/>
        <w:ind w:left="480" w:hangingChars="200" w:hanging="480"/>
        <w:rPr>
          <w:rFonts w:ascii="ＭＳ 明朝"/>
          <w:sz w:val="24"/>
          <w:szCs w:val="24"/>
        </w:rPr>
      </w:pPr>
      <w:r w:rsidRPr="007F4F72">
        <w:rPr>
          <w:rFonts w:ascii="ＭＳ 明朝" w:hAnsi="ＭＳ 明朝" w:hint="eastAsia"/>
          <w:sz w:val="24"/>
          <w:szCs w:val="24"/>
        </w:rPr>
        <w:t xml:space="preserve">　　　なお、本助成金は、平成</w:t>
      </w:r>
      <w:r w:rsidRPr="007F4F72">
        <w:rPr>
          <w:rFonts w:ascii="ＭＳ 明朝" w:hAnsi="ＭＳ 明朝"/>
          <w:sz w:val="24"/>
          <w:szCs w:val="24"/>
        </w:rPr>
        <w:t>30</w:t>
      </w:r>
      <w:r w:rsidRPr="007F4F72">
        <w:rPr>
          <w:rFonts w:ascii="ＭＳ 明朝" w:hAnsi="ＭＳ 明朝" w:hint="eastAsia"/>
          <w:sz w:val="24"/>
          <w:szCs w:val="24"/>
        </w:rPr>
        <w:t>年度から、人材確保等支援助成金（介護・保育労働者雇用管理制度助成コース）（仮称）へ名称変更が行われる予定であるが、制度内容の変更はないことを申し添える。</w:t>
      </w:r>
    </w:p>
    <w:p w:rsidR="005B4DB1" w:rsidRPr="007F4F72" w:rsidRDefault="005B4DB1" w:rsidP="00912B3C">
      <w:pPr>
        <w:widowControl w:val="0"/>
        <w:ind w:leftChars="100" w:left="450" w:hangingChars="100" w:hanging="240"/>
        <w:rPr>
          <w:rFonts w:ascii="ＭＳ 明朝"/>
          <w:sz w:val="24"/>
          <w:szCs w:val="24"/>
        </w:rPr>
      </w:pPr>
    </w:p>
    <w:p w:rsidR="005B4DB1" w:rsidRPr="007F4F72" w:rsidRDefault="005B4DB1" w:rsidP="00196C8A">
      <w:pPr>
        <w:widowControl w:val="0"/>
        <w:ind w:leftChars="30" w:left="1023" w:hangingChars="400" w:hanging="960"/>
        <w:rPr>
          <w:rFonts w:ascii="ＭＳ 明朝"/>
          <w:sz w:val="24"/>
          <w:szCs w:val="24"/>
        </w:rPr>
      </w:pPr>
      <w:r w:rsidRPr="007F4F72">
        <w:rPr>
          <w:rFonts w:ascii="ＭＳ 明朝" w:hAnsi="ＭＳ 明朝" w:hint="eastAsia"/>
          <w:sz w:val="24"/>
          <w:szCs w:val="24"/>
        </w:rPr>
        <w:t xml:space="preserve">　　※　職場定着支援助成金（介護労働者雇用管理制度助成コース）のご案内（平成</w:t>
      </w:r>
      <w:r w:rsidRPr="007F4F72">
        <w:rPr>
          <w:rFonts w:ascii="ＭＳ 明朝" w:hAnsi="ＭＳ 明朝"/>
          <w:sz w:val="24"/>
          <w:szCs w:val="24"/>
        </w:rPr>
        <w:t>30</w:t>
      </w:r>
      <w:r w:rsidRPr="007F4F72">
        <w:rPr>
          <w:rFonts w:ascii="ＭＳ 明朝" w:hAnsi="ＭＳ 明朝" w:hint="eastAsia"/>
          <w:sz w:val="24"/>
          <w:szCs w:val="24"/>
        </w:rPr>
        <w:t>年度からの制度案内ＨＰについては、現在作成中である。）</w:t>
      </w:r>
    </w:p>
    <w:p w:rsidR="005B4DB1" w:rsidRPr="007F4F72" w:rsidRDefault="005B4DB1" w:rsidP="00912B3C">
      <w:pPr>
        <w:widowControl w:val="0"/>
        <w:ind w:left="690"/>
        <w:rPr>
          <w:rFonts w:ascii="ＭＳ 明朝"/>
          <w:w w:val="85"/>
          <w:sz w:val="24"/>
          <w:szCs w:val="24"/>
        </w:rPr>
      </w:pPr>
      <w:r w:rsidRPr="007F4F72">
        <w:rPr>
          <w:rStyle w:val="Hyperlink"/>
          <w:rFonts w:ascii="ＭＳ 明朝" w:hAnsi="ＭＳ 明朝"/>
          <w:color w:val="auto"/>
          <w:w w:val="85"/>
          <w:kern w:val="0"/>
          <w:sz w:val="24"/>
          <w:szCs w:val="24"/>
        </w:rPr>
        <w:t>http://www.mhlw.go.jp/stf/seisakunitsuite/bunya/koyou_roudou/koyou/kyufukin/teityaku_kobetsu.html</w:t>
      </w:r>
    </w:p>
    <w:p w:rsidR="005B4DB1" w:rsidRPr="007F4F72" w:rsidRDefault="005B4DB1" w:rsidP="002D1AD3">
      <w:r w:rsidRPr="007F4F72">
        <w:rPr>
          <w:rFonts w:ascii="ＭＳ ゴシック" w:eastAsia="ＭＳ ゴシック" w:hAnsi="ＭＳ ゴシック"/>
          <w:spacing w:val="-8"/>
          <w:sz w:val="20"/>
        </w:rPr>
        <w:br w:type="page"/>
      </w:r>
      <w:r w:rsidRPr="007F4F72">
        <w:rPr>
          <w:rFonts w:ascii="ＭＳ ゴシック" w:eastAsia="ＭＳ ゴシック" w:hAnsi="ＭＳ ゴシック" w:hint="eastAsia"/>
          <w:spacing w:val="-8"/>
          <w:sz w:val="20"/>
        </w:rPr>
        <w:t>別紙１</w:t>
      </w:r>
    </w:p>
    <w:p w:rsidR="005B4DB1" w:rsidRPr="007F4F72" w:rsidRDefault="005B4DB1" w:rsidP="00040868">
      <w:pPr>
        <w:spacing w:line="269" w:lineRule="exact"/>
      </w:pPr>
      <w:r w:rsidRPr="007F4F72">
        <w:rPr>
          <w:rFonts w:ascii="ＭＳ 明朝" w:hAnsi="ＭＳ 明朝" w:hint="eastAsia"/>
          <w:spacing w:val="-8"/>
          <w:sz w:val="20"/>
        </w:rPr>
        <w:t xml:space="preserve">　表１　加算算定対象サービ</w:t>
      </w:r>
      <w:r w:rsidRPr="007F4F72">
        <w:rPr>
          <w:rFonts w:ascii="ＭＳ 明朝" w:hAnsi="ＭＳ 明朝" w:hint="eastAsia"/>
          <w:sz w:val="20"/>
        </w:rPr>
        <w:t>ス</w:t>
      </w:r>
    </w:p>
    <w:tbl>
      <w:tblPr>
        <w:tblW w:w="9586" w:type="dxa"/>
        <w:tblInd w:w="244" w:type="dxa"/>
        <w:tblLayout w:type="fixed"/>
        <w:tblCellMar>
          <w:left w:w="0" w:type="dxa"/>
          <w:right w:w="0" w:type="dxa"/>
        </w:tblCellMar>
        <w:tblLook w:val="0000"/>
      </w:tblPr>
      <w:tblGrid>
        <w:gridCol w:w="3631"/>
        <w:gridCol w:w="1191"/>
        <w:gridCol w:w="1191"/>
        <w:gridCol w:w="1191"/>
        <w:gridCol w:w="1191"/>
        <w:gridCol w:w="1191"/>
      </w:tblGrid>
      <w:tr w:rsidR="005B4DB1" w:rsidRPr="007F4F72" w:rsidTr="00D34051">
        <w:tc>
          <w:tcPr>
            <w:tcW w:w="363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B4DB1" w:rsidRPr="007F4F72" w:rsidRDefault="005B4DB1" w:rsidP="00040868">
            <w:pPr>
              <w:snapToGrid w:val="0"/>
              <w:jc w:val="center"/>
            </w:pPr>
            <w:r w:rsidRPr="007F4F72">
              <w:rPr>
                <w:rFonts w:ascii="ＭＳ 明朝" w:hAnsi="ＭＳ 明朝" w:hint="eastAsia"/>
                <w:spacing w:val="-8"/>
                <w:sz w:val="20"/>
              </w:rPr>
              <w:t>サービス区分</w:t>
            </w:r>
          </w:p>
        </w:tc>
        <w:tc>
          <w:tcPr>
            <w:tcW w:w="5955" w:type="dxa"/>
            <w:gridSpan w:val="5"/>
            <w:tcBorders>
              <w:top w:val="single" w:sz="4" w:space="0" w:color="000000"/>
              <w:left w:val="single" w:sz="4" w:space="0" w:color="000000"/>
              <w:bottom w:val="single" w:sz="4" w:space="0" w:color="000000"/>
              <w:right w:val="single" w:sz="4" w:space="0" w:color="auto"/>
            </w:tcBorders>
          </w:tcPr>
          <w:p w:rsidR="005B4DB1" w:rsidRPr="007F4F72" w:rsidRDefault="005B4DB1" w:rsidP="00040868">
            <w:pPr>
              <w:snapToGrid w:val="0"/>
              <w:jc w:val="center"/>
            </w:pPr>
            <w:r w:rsidRPr="007F4F72">
              <w:rPr>
                <w:rFonts w:ascii="ＭＳ 明朝" w:hAnsi="ＭＳ 明朝" w:hint="eastAsia"/>
                <w:spacing w:val="-8"/>
                <w:sz w:val="20"/>
              </w:rPr>
              <w:t>キャリアパス要件等の適合状況に応じた加算率</w:t>
            </w:r>
          </w:p>
        </w:tc>
      </w:tr>
      <w:tr w:rsidR="005B4DB1" w:rsidRPr="007F4F72" w:rsidTr="00D34051">
        <w:tc>
          <w:tcPr>
            <w:tcW w:w="3631" w:type="dxa"/>
            <w:vMerge/>
            <w:tcBorders>
              <w:top w:val="nil"/>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pPr>
          </w:p>
        </w:tc>
        <w:tc>
          <w:tcPr>
            <w:tcW w:w="1191"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rPr>
                <w:w w:val="90"/>
                <w:sz w:val="20"/>
              </w:rPr>
            </w:pPr>
            <w:r w:rsidRPr="007F4F72">
              <w:rPr>
                <w:rFonts w:hint="eastAsia"/>
                <w:w w:val="90"/>
                <w:sz w:val="20"/>
              </w:rPr>
              <w:t>介護職員処遇改善加算（Ⅰ）に該当（ア）</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B4DB1" w:rsidRPr="007F4F72" w:rsidRDefault="005B4DB1" w:rsidP="00040868">
            <w:pPr>
              <w:snapToGrid w:val="0"/>
              <w:rPr>
                <w:w w:val="90"/>
                <w:sz w:val="20"/>
              </w:rPr>
            </w:pPr>
            <w:r w:rsidRPr="007F4F72">
              <w:rPr>
                <w:rFonts w:hint="eastAsia"/>
                <w:w w:val="90"/>
                <w:sz w:val="20"/>
              </w:rPr>
              <w:t>介護職員処遇改善加算（Ⅱ）</w:t>
            </w:r>
            <w:r w:rsidRPr="007F4F72">
              <w:rPr>
                <w:rFonts w:ascii="ＭＳ 明朝" w:hAnsi="ＭＳ 明朝" w:hint="eastAsia"/>
                <w:spacing w:val="-8"/>
                <w:w w:val="90"/>
                <w:sz w:val="20"/>
              </w:rPr>
              <w:t>に該当（イ）</w:t>
            </w:r>
          </w:p>
        </w:tc>
        <w:tc>
          <w:tcPr>
            <w:tcW w:w="1191" w:type="dxa"/>
            <w:tcBorders>
              <w:top w:val="single" w:sz="4" w:space="0" w:color="000000"/>
              <w:left w:val="single" w:sz="4" w:space="0" w:color="auto"/>
              <w:bottom w:val="single" w:sz="4" w:space="0" w:color="000000"/>
              <w:right w:val="single" w:sz="4" w:space="0" w:color="auto"/>
            </w:tcBorders>
            <w:vAlign w:val="center"/>
          </w:tcPr>
          <w:p w:rsidR="005B4DB1" w:rsidRPr="007F4F72" w:rsidRDefault="005B4DB1" w:rsidP="00040868">
            <w:pPr>
              <w:snapToGrid w:val="0"/>
              <w:rPr>
                <w:w w:val="90"/>
                <w:sz w:val="20"/>
              </w:rPr>
            </w:pPr>
            <w:r w:rsidRPr="007F4F72">
              <w:rPr>
                <w:rFonts w:hint="eastAsia"/>
                <w:w w:val="90"/>
                <w:sz w:val="20"/>
              </w:rPr>
              <w:t>介護職員処遇改善加算（Ⅲ）に該当</w:t>
            </w:r>
            <w:r w:rsidRPr="007F4F72">
              <w:rPr>
                <w:rFonts w:ascii="ＭＳ 明朝" w:hAnsi="ＭＳ 明朝" w:hint="eastAsia"/>
                <w:spacing w:val="-8"/>
                <w:w w:val="90"/>
                <w:sz w:val="20"/>
              </w:rPr>
              <w:t>（ウ）</w:t>
            </w:r>
          </w:p>
        </w:tc>
        <w:tc>
          <w:tcPr>
            <w:tcW w:w="1191"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5B4DB1" w:rsidRPr="007F4F72" w:rsidRDefault="005B4DB1" w:rsidP="00040868">
            <w:pPr>
              <w:snapToGrid w:val="0"/>
              <w:ind w:leftChars="-23" w:left="-48" w:rightChars="-15" w:right="-31"/>
              <w:rPr>
                <w:w w:val="90"/>
                <w:sz w:val="20"/>
              </w:rPr>
            </w:pPr>
            <w:r w:rsidRPr="007F4F72">
              <w:rPr>
                <w:rFonts w:hint="eastAsia"/>
                <w:w w:val="90"/>
                <w:sz w:val="20"/>
              </w:rPr>
              <w:t>介護職員処遇改善加算（Ⅳ）</w:t>
            </w:r>
            <w:r w:rsidRPr="007F4F72">
              <w:rPr>
                <w:rFonts w:ascii="ＭＳ 明朝" w:hAnsi="ＭＳ 明朝" w:hint="eastAsia"/>
                <w:spacing w:val="-8"/>
                <w:w w:val="90"/>
                <w:sz w:val="20"/>
              </w:rPr>
              <w:t>に該当（エ）</w:t>
            </w:r>
          </w:p>
        </w:tc>
        <w:tc>
          <w:tcPr>
            <w:tcW w:w="1191"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B4DB1" w:rsidRPr="007F4F72" w:rsidRDefault="005B4DB1" w:rsidP="00040868">
            <w:pPr>
              <w:snapToGrid w:val="0"/>
              <w:ind w:leftChars="-22" w:left="-46" w:rightChars="-16" w:right="-34"/>
              <w:rPr>
                <w:w w:val="90"/>
                <w:sz w:val="20"/>
              </w:rPr>
            </w:pPr>
            <w:r w:rsidRPr="007F4F72">
              <w:rPr>
                <w:rFonts w:hint="eastAsia"/>
                <w:w w:val="90"/>
                <w:sz w:val="20"/>
              </w:rPr>
              <w:t>介護職員処遇改善加算（Ⅴ）</w:t>
            </w:r>
            <w:r w:rsidRPr="007F4F72">
              <w:rPr>
                <w:rFonts w:ascii="ＭＳ 明朝" w:hAnsi="ＭＳ 明朝" w:hint="eastAsia"/>
                <w:spacing w:val="-8"/>
                <w:w w:val="90"/>
                <w:sz w:val="20"/>
              </w:rPr>
              <w:t>に該当（オ）</w:t>
            </w:r>
          </w:p>
        </w:tc>
      </w:tr>
      <w:tr w:rsidR="005B4DB1" w:rsidRPr="007F4F72" w:rsidTr="00BE4675">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pPr>
            <w:r w:rsidRPr="007F4F72">
              <w:rPr>
                <w:rFonts w:ascii="ＭＳ 明朝" w:hAnsi="ＭＳ 明朝" w:hint="eastAsia"/>
                <w:spacing w:val="-8"/>
                <w:sz w:val="20"/>
              </w:rPr>
              <w:t>・訪問介護</w:t>
            </w:r>
          </w:p>
          <w:p w:rsidR="005B4DB1" w:rsidRPr="007F4F72" w:rsidRDefault="005B4DB1" w:rsidP="00040868">
            <w:pPr>
              <w:snapToGrid w:val="0"/>
            </w:pPr>
            <w:r w:rsidRPr="007F4F72">
              <w:rPr>
                <w:rFonts w:ascii="ＭＳ 明朝" w:hAnsi="ＭＳ 明朝" w:hint="eastAsia"/>
                <w:spacing w:val="-8"/>
                <w:sz w:val="20"/>
              </w:rPr>
              <w:t>・夜間対応型訪問介護</w:t>
            </w:r>
          </w:p>
          <w:p w:rsidR="005B4DB1" w:rsidRPr="007F4F72" w:rsidRDefault="005B4DB1" w:rsidP="00040868">
            <w:pPr>
              <w:snapToGrid w:val="0"/>
            </w:pPr>
            <w:r w:rsidRPr="007F4F72">
              <w:rPr>
                <w:rFonts w:ascii="ＭＳ 明朝" w:hAnsi="ＭＳ 明朝" w:hint="eastAsia"/>
                <w:spacing w:val="-8"/>
                <w:sz w:val="20"/>
              </w:rPr>
              <w:t>・定期巡回・随時対応型訪問介護看護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center"/>
            </w:pPr>
            <w:r w:rsidRPr="007F4F72">
              <w:rPr>
                <w:rFonts w:hint="eastAsia"/>
              </w:rPr>
              <w:t>１３．７％</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B4DB1" w:rsidRPr="007F4F72" w:rsidRDefault="005B4DB1" w:rsidP="00040868">
            <w:pPr>
              <w:snapToGrid w:val="0"/>
              <w:jc w:val="center"/>
            </w:pPr>
            <w:r w:rsidRPr="007F4F72">
              <w:rPr>
                <w:rFonts w:hint="eastAsia"/>
              </w:rPr>
              <w:t>１０．０％</w:t>
            </w:r>
          </w:p>
        </w:tc>
        <w:tc>
          <w:tcPr>
            <w:tcW w:w="1191" w:type="dxa"/>
            <w:tcBorders>
              <w:top w:val="single" w:sz="4" w:space="0" w:color="000000"/>
              <w:left w:val="single" w:sz="4" w:space="0" w:color="auto"/>
              <w:bottom w:val="single" w:sz="4" w:space="0" w:color="000000"/>
              <w:right w:val="single" w:sz="4" w:space="0" w:color="000000"/>
            </w:tcBorders>
            <w:vAlign w:val="center"/>
          </w:tcPr>
          <w:p w:rsidR="005B4DB1" w:rsidRPr="007F4F72" w:rsidRDefault="005B4DB1" w:rsidP="00040868">
            <w:pPr>
              <w:snapToGrid w:val="0"/>
              <w:jc w:val="center"/>
            </w:pPr>
            <w:r w:rsidRPr="007F4F72">
              <w:rPr>
                <w:rFonts w:ascii="ＭＳ 明朝" w:hAnsi="ＭＳ 明朝" w:hint="eastAsia"/>
                <w:spacing w:val="-8"/>
                <w:sz w:val="20"/>
              </w:rPr>
              <w:t>５．５％</w:t>
            </w:r>
          </w:p>
        </w:tc>
        <w:tc>
          <w:tcPr>
            <w:tcW w:w="1191" w:type="dxa"/>
            <w:vMerge w:val="restart"/>
            <w:tcBorders>
              <w:top w:val="single" w:sz="4" w:space="0" w:color="000000"/>
              <w:left w:val="single" w:sz="4" w:space="0" w:color="000000"/>
              <w:right w:val="single" w:sz="4" w:space="0" w:color="000000"/>
            </w:tcBorders>
            <w:tcMar>
              <w:left w:w="49" w:type="dxa"/>
              <w:right w:w="49" w:type="dxa"/>
            </w:tcMar>
            <w:vAlign w:val="center"/>
          </w:tcPr>
          <w:p w:rsidR="005B4DB1" w:rsidRPr="007F4F72" w:rsidRDefault="005B4DB1" w:rsidP="00040868">
            <w:pPr>
              <w:snapToGrid w:val="0"/>
            </w:pPr>
            <w:r w:rsidRPr="007F4F72">
              <w:rPr>
                <w:rFonts w:ascii="ＭＳ 明朝" w:hAnsi="ＭＳ 明朝"/>
                <w:spacing w:val="-8"/>
                <w:sz w:val="20"/>
              </w:rPr>
              <w:t>(</w:t>
            </w:r>
            <w:r w:rsidRPr="007F4F72">
              <w:rPr>
                <w:rFonts w:ascii="ＭＳ 明朝" w:hAnsi="ＭＳ 明朝" w:hint="eastAsia"/>
                <w:spacing w:val="-8"/>
                <w:sz w:val="20"/>
              </w:rPr>
              <w:t>ウ</w:t>
            </w:r>
            <w:r w:rsidRPr="007F4F72">
              <w:rPr>
                <w:rFonts w:ascii="ＭＳ 明朝" w:hAnsi="ＭＳ 明朝"/>
                <w:spacing w:val="-8"/>
                <w:sz w:val="20"/>
              </w:rPr>
              <w:t>)</w:t>
            </w:r>
            <w:r w:rsidRPr="007F4F72">
              <w:rPr>
                <w:rFonts w:ascii="ＭＳ 明朝" w:hAnsi="ＭＳ 明朝" w:hint="eastAsia"/>
                <w:spacing w:val="-8"/>
                <w:sz w:val="20"/>
              </w:rPr>
              <w:t>により算出した単位</w:t>
            </w:r>
            <w:r w:rsidRPr="007F4F72">
              <w:rPr>
                <w:rFonts w:ascii="ＭＳ 明朝" w:hAnsi="ＭＳ 明朝"/>
                <w:spacing w:val="-8"/>
                <w:sz w:val="20"/>
              </w:rPr>
              <w:t>(</w:t>
            </w:r>
            <w:r w:rsidRPr="007F4F72">
              <w:rPr>
                <w:rFonts w:ascii="ＭＳ 明朝" w:hAnsi="ＭＳ 明朝" w:hint="eastAsia"/>
                <w:spacing w:val="-8"/>
                <w:sz w:val="20"/>
              </w:rPr>
              <w:t>一単位未満の端数四捨五入</w:t>
            </w:r>
            <w:r w:rsidRPr="007F4F72">
              <w:rPr>
                <w:rFonts w:ascii="ＭＳ 明朝" w:hAnsi="ＭＳ 明朝"/>
                <w:spacing w:val="-8"/>
                <w:sz w:val="20"/>
              </w:rPr>
              <w:t>)</w:t>
            </w:r>
            <w:r w:rsidRPr="007F4F72">
              <w:rPr>
                <w:rFonts w:ascii="ＭＳ 明朝" w:hAnsi="ＭＳ 明朝" w:hint="eastAsia"/>
                <w:spacing w:val="-8"/>
                <w:sz w:val="20"/>
              </w:rPr>
              <w:t>×０．９</w:t>
            </w:r>
          </w:p>
        </w:tc>
        <w:tc>
          <w:tcPr>
            <w:tcW w:w="1191" w:type="dxa"/>
            <w:vMerge w:val="restart"/>
            <w:tcBorders>
              <w:top w:val="single" w:sz="4" w:space="0" w:color="000000"/>
              <w:left w:val="single" w:sz="4" w:space="0" w:color="000000"/>
              <w:right w:val="single" w:sz="4" w:space="0" w:color="000000"/>
            </w:tcBorders>
            <w:tcMar>
              <w:left w:w="49" w:type="dxa"/>
              <w:right w:w="49" w:type="dxa"/>
            </w:tcMar>
            <w:vAlign w:val="center"/>
          </w:tcPr>
          <w:p w:rsidR="005B4DB1" w:rsidRPr="007F4F72" w:rsidRDefault="005B4DB1" w:rsidP="00040868">
            <w:pPr>
              <w:snapToGrid w:val="0"/>
            </w:pPr>
            <w:r w:rsidRPr="007F4F72">
              <w:rPr>
                <w:rFonts w:ascii="ＭＳ 明朝" w:hAnsi="ＭＳ 明朝"/>
                <w:spacing w:val="-8"/>
                <w:sz w:val="20"/>
              </w:rPr>
              <w:t>(</w:t>
            </w:r>
            <w:r w:rsidRPr="007F4F72">
              <w:rPr>
                <w:rFonts w:ascii="ＭＳ 明朝" w:hAnsi="ＭＳ 明朝" w:hint="eastAsia"/>
                <w:spacing w:val="-8"/>
                <w:sz w:val="20"/>
              </w:rPr>
              <w:t>ウ</w:t>
            </w:r>
            <w:r w:rsidRPr="007F4F72">
              <w:rPr>
                <w:rFonts w:ascii="ＭＳ 明朝" w:hAnsi="ＭＳ 明朝"/>
                <w:spacing w:val="-8"/>
                <w:sz w:val="20"/>
              </w:rPr>
              <w:t>)</w:t>
            </w:r>
            <w:r w:rsidRPr="007F4F72">
              <w:rPr>
                <w:rFonts w:ascii="ＭＳ 明朝" w:hAnsi="ＭＳ 明朝" w:hint="eastAsia"/>
                <w:spacing w:val="-8"/>
                <w:sz w:val="20"/>
              </w:rPr>
              <w:t>により算出した単位</w:t>
            </w:r>
            <w:r w:rsidRPr="007F4F72">
              <w:rPr>
                <w:rFonts w:ascii="ＭＳ 明朝" w:hAnsi="ＭＳ 明朝"/>
                <w:spacing w:val="-8"/>
                <w:sz w:val="20"/>
              </w:rPr>
              <w:t>(</w:t>
            </w:r>
            <w:r w:rsidRPr="007F4F72">
              <w:rPr>
                <w:rFonts w:ascii="ＭＳ 明朝" w:hAnsi="ＭＳ 明朝" w:hint="eastAsia"/>
                <w:spacing w:val="-8"/>
                <w:sz w:val="20"/>
              </w:rPr>
              <w:t>一単位未満の端数四捨五入</w:t>
            </w:r>
            <w:r w:rsidRPr="007F4F72">
              <w:rPr>
                <w:rFonts w:ascii="ＭＳ 明朝" w:hAnsi="ＭＳ 明朝"/>
                <w:spacing w:val="-8"/>
                <w:sz w:val="20"/>
              </w:rPr>
              <w:t>)</w:t>
            </w:r>
            <w:r w:rsidRPr="007F4F72">
              <w:rPr>
                <w:rFonts w:ascii="ＭＳ 明朝" w:hAnsi="ＭＳ 明朝" w:hint="eastAsia"/>
                <w:spacing w:val="-8"/>
                <w:sz w:val="20"/>
              </w:rPr>
              <w:t>×０．８</w:t>
            </w:r>
          </w:p>
        </w:tc>
      </w:tr>
      <w:tr w:rsidR="005B4DB1" w:rsidRPr="007F4F72" w:rsidTr="00BE4675">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rPr>
                <w:rFonts w:ascii="ＭＳ 明朝"/>
                <w:spacing w:val="-8"/>
                <w:sz w:val="20"/>
              </w:rPr>
            </w:pPr>
            <w:r w:rsidRPr="007F4F72">
              <w:rPr>
                <w:rFonts w:ascii="ＭＳ 明朝" w:hAnsi="ＭＳ 明朝" w:hint="eastAsia"/>
                <w:spacing w:val="-8"/>
                <w:sz w:val="20"/>
              </w:rPr>
              <w:t>・（介護予防）訪問入浴介護</w:t>
            </w:r>
          </w:p>
          <w:p w:rsidR="005B4DB1" w:rsidRPr="007F4F72" w:rsidRDefault="005B4DB1" w:rsidP="00040868">
            <w:pPr>
              <w:snapToGrid w:val="0"/>
            </w:pPr>
          </w:p>
        </w:tc>
        <w:tc>
          <w:tcPr>
            <w:tcW w:w="1191"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center"/>
            </w:pPr>
            <w:r w:rsidRPr="007F4F72">
              <w:rPr>
                <w:rFonts w:hint="eastAsia"/>
              </w:rPr>
              <w:t>５．８％</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B4DB1" w:rsidRPr="007F4F72" w:rsidRDefault="005B4DB1" w:rsidP="00040868">
            <w:pPr>
              <w:snapToGrid w:val="0"/>
              <w:jc w:val="center"/>
            </w:pPr>
            <w:r w:rsidRPr="007F4F72">
              <w:rPr>
                <w:rFonts w:hint="eastAsia"/>
              </w:rPr>
              <w:t>４．２％</w:t>
            </w:r>
          </w:p>
        </w:tc>
        <w:tc>
          <w:tcPr>
            <w:tcW w:w="1191" w:type="dxa"/>
            <w:tcBorders>
              <w:top w:val="single" w:sz="4" w:space="0" w:color="000000"/>
              <w:left w:val="single" w:sz="4" w:space="0" w:color="auto"/>
              <w:bottom w:val="single" w:sz="4" w:space="0" w:color="000000"/>
              <w:right w:val="single" w:sz="4" w:space="0" w:color="000000"/>
            </w:tcBorders>
            <w:vAlign w:val="center"/>
          </w:tcPr>
          <w:p w:rsidR="005B4DB1" w:rsidRPr="007F4F72" w:rsidRDefault="005B4DB1" w:rsidP="00040868">
            <w:pPr>
              <w:snapToGrid w:val="0"/>
              <w:jc w:val="center"/>
            </w:pPr>
            <w:r w:rsidRPr="007F4F72">
              <w:rPr>
                <w:rFonts w:ascii="ＭＳ 明朝" w:hAnsi="ＭＳ 明朝" w:hint="eastAsia"/>
                <w:spacing w:val="-8"/>
                <w:sz w:val="20"/>
              </w:rPr>
              <w:t>２．３％</w:t>
            </w:r>
          </w:p>
        </w:tc>
        <w:tc>
          <w:tcPr>
            <w:tcW w:w="1191"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pPr>
          </w:p>
        </w:tc>
        <w:tc>
          <w:tcPr>
            <w:tcW w:w="1191"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pPr>
          </w:p>
        </w:tc>
      </w:tr>
      <w:tr w:rsidR="005B4DB1" w:rsidRPr="007F4F72" w:rsidTr="00BE4675">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rPr>
                <w:rFonts w:ascii="ＭＳ 明朝"/>
                <w:spacing w:val="-8"/>
                <w:sz w:val="20"/>
              </w:rPr>
            </w:pPr>
            <w:r w:rsidRPr="007F4F72">
              <w:rPr>
                <w:rFonts w:ascii="ＭＳ 明朝" w:hAnsi="ＭＳ 明朝" w:hint="eastAsia"/>
                <w:spacing w:val="-8"/>
                <w:sz w:val="20"/>
              </w:rPr>
              <w:t>・通所介護</w:t>
            </w:r>
          </w:p>
          <w:p w:rsidR="005B4DB1" w:rsidRPr="007F4F72" w:rsidRDefault="005B4DB1" w:rsidP="00040868">
            <w:pPr>
              <w:snapToGrid w:val="0"/>
            </w:pPr>
            <w:r w:rsidRPr="007F4F72">
              <w:rPr>
                <w:rFonts w:ascii="ＭＳ 明朝" w:hAnsi="ＭＳ 明朝" w:hint="eastAsia"/>
                <w:spacing w:val="-8"/>
                <w:sz w:val="20"/>
              </w:rPr>
              <w:t>・地域密着型通所介護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center"/>
            </w:pPr>
            <w:r w:rsidRPr="007F4F72">
              <w:rPr>
                <w:rFonts w:hint="eastAsia"/>
              </w:rPr>
              <w:t>５．９％</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B4DB1" w:rsidRPr="007F4F72" w:rsidRDefault="005B4DB1" w:rsidP="00040868">
            <w:pPr>
              <w:snapToGrid w:val="0"/>
              <w:jc w:val="center"/>
            </w:pPr>
            <w:r w:rsidRPr="007F4F72">
              <w:rPr>
                <w:rFonts w:hint="eastAsia"/>
              </w:rPr>
              <w:t>４．３％</w:t>
            </w:r>
          </w:p>
        </w:tc>
        <w:tc>
          <w:tcPr>
            <w:tcW w:w="1191" w:type="dxa"/>
            <w:tcBorders>
              <w:top w:val="single" w:sz="4" w:space="0" w:color="000000"/>
              <w:left w:val="single" w:sz="4" w:space="0" w:color="auto"/>
              <w:bottom w:val="single" w:sz="4" w:space="0" w:color="000000"/>
              <w:right w:val="single" w:sz="4" w:space="0" w:color="000000"/>
            </w:tcBorders>
            <w:vAlign w:val="center"/>
          </w:tcPr>
          <w:p w:rsidR="005B4DB1" w:rsidRPr="007F4F72" w:rsidRDefault="005B4DB1" w:rsidP="00040868">
            <w:pPr>
              <w:snapToGrid w:val="0"/>
              <w:jc w:val="center"/>
            </w:pPr>
            <w:r w:rsidRPr="007F4F72">
              <w:rPr>
                <w:rFonts w:ascii="ＭＳ 明朝" w:hAnsi="ＭＳ 明朝" w:hint="eastAsia"/>
                <w:spacing w:val="-8"/>
                <w:sz w:val="20"/>
              </w:rPr>
              <w:t>２．３％</w:t>
            </w:r>
          </w:p>
        </w:tc>
        <w:tc>
          <w:tcPr>
            <w:tcW w:w="1191"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pPr>
          </w:p>
        </w:tc>
        <w:tc>
          <w:tcPr>
            <w:tcW w:w="1191"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pPr>
          </w:p>
        </w:tc>
      </w:tr>
      <w:tr w:rsidR="005B4DB1" w:rsidRPr="007F4F72" w:rsidTr="00BE4675">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rPr>
                <w:rFonts w:ascii="ＭＳ 明朝"/>
                <w:spacing w:val="-8"/>
                <w:sz w:val="20"/>
              </w:rPr>
            </w:pPr>
            <w:r w:rsidRPr="007F4F72">
              <w:rPr>
                <w:rFonts w:ascii="ＭＳ 明朝" w:hAnsi="ＭＳ 明朝" w:hint="eastAsia"/>
                <w:spacing w:val="-8"/>
                <w:sz w:val="20"/>
              </w:rPr>
              <w:t>・（介護予防）通所リハビリテーション</w:t>
            </w:r>
          </w:p>
        </w:tc>
        <w:tc>
          <w:tcPr>
            <w:tcW w:w="1191"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center"/>
            </w:pPr>
            <w:r w:rsidRPr="007F4F72">
              <w:rPr>
                <w:rFonts w:hint="eastAsia"/>
              </w:rPr>
              <w:t>４．７％</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B4DB1" w:rsidRPr="007F4F72" w:rsidRDefault="005B4DB1" w:rsidP="00040868">
            <w:pPr>
              <w:snapToGrid w:val="0"/>
              <w:jc w:val="center"/>
            </w:pPr>
            <w:r w:rsidRPr="007F4F72">
              <w:rPr>
                <w:rFonts w:hint="eastAsia"/>
              </w:rPr>
              <w:t>３．４％</w:t>
            </w:r>
          </w:p>
        </w:tc>
        <w:tc>
          <w:tcPr>
            <w:tcW w:w="1191" w:type="dxa"/>
            <w:tcBorders>
              <w:top w:val="single" w:sz="4" w:space="0" w:color="000000"/>
              <w:left w:val="single" w:sz="4" w:space="0" w:color="auto"/>
              <w:bottom w:val="single" w:sz="4" w:space="0" w:color="000000"/>
              <w:right w:val="single" w:sz="4" w:space="0" w:color="000000"/>
            </w:tcBorders>
            <w:vAlign w:val="center"/>
          </w:tcPr>
          <w:p w:rsidR="005B4DB1" w:rsidRPr="007F4F72" w:rsidRDefault="005B4DB1" w:rsidP="00040868">
            <w:pPr>
              <w:snapToGrid w:val="0"/>
              <w:jc w:val="center"/>
              <w:rPr>
                <w:rFonts w:ascii="ＭＳ 明朝"/>
                <w:spacing w:val="-8"/>
                <w:sz w:val="20"/>
              </w:rPr>
            </w:pPr>
            <w:r w:rsidRPr="007F4F72">
              <w:rPr>
                <w:rFonts w:ascii="ＭＳ 明朝" w:hAnsi="ＭＳ 明朝" w:hint="eastAsia"/>
                <w:spacing w:val="-8"/>
                <w:sz w:val="20"/>
              </w:rPr>
              <w:t>１．９％</w:t>
            </w:r>
          </w:p>
        </w:tc>
        <w:tc>
          <w:tcPr>
            <w:tcW w:w="1191"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pPr>
          </w:p>
        </w:tc>
        <w:tc>
          <w:tcPr>
            <w:tcW w:w="1191"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pPr>
          </w:p>
        </w:tc>
      </w:tr>
      <w:tr w:rsidR="005B4DB1" w:rsidRPr="007F4F72" w:rsidTr="00BE4675">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pPr>
            <w:r w:rsidRPr="007F4F72">
              <w:rPr>
                <w:rFonts w:ascii="ＭＳ 明朝" w:hAnsi="ＭＳ 明朝" w:hint="eastAsia"/>
                <w:spacing w:val="-8"/>
                <w:sz w:val="20"/>
              </w:rPr>
              <w:t>・（介護予防）特定施設入居者生活介護</w:t>
            </w:r>
          </w:p>
          <w:p w:rsidR="005B4DB1" w:rsidRPr="007F4F72" w:rsidRDefault="005B4DB1" w:rsidP="00040868">
            <w:pPr>
              <w:snapToGrid w:val="0"/>
            </w:pPr>
            <w:r w:rsidRPr="007F4F72">
              <w:rPr>
                <w:rFonts w:ascii="ＭＳ 明朝" w:hAnsi="ＭＳ 明朝" w:hint="eastAsia"/>
                <w:spacing w:val="-8"/>
                <w:sz w:val="20"/>
              </w:rPr>
              <w:t>・地域密着型特定施設入居者生活介護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center"/>
            </w:pPr>
            <w:r w:rsidRPr="007F4F72">
              <w:rPr>
                <w:rFonts w:hint="eastAsia"/>
              </w:rPr>
              <w:t>８．２％</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B4DB1" w:rsidRPr="007F4F72" w:rsidRDefault="005B4DB1" w:rsidP="00040868">
            <w:pPr>
              <w:snapToGrid w:val="0"/>
              <w:jc w:val="center"/>
            </w:pPr>
            <w:r w:rsidRPr="007F4F72">
              <w:rPr>
                <w:rFonts w:hint="eastAsia"/>
              </w:rPr>
              <w:t>６．０％</w:t>
            </w:r>
          </w:p>
        </w:tc>
        <w:tc>
          <w:tcPr>
            <w:tcW w:w="1191" w:type="dxa"/>
            <w:tcBorders>
              <w:top w:val="single" w:sz="4" w:space="0" w:color="000000"/>
              <w:left w:val="single" w:sz="4" w:space="0" w:color="auto"/>
              <w:bottom w:val="single" w:sz="4" w:space="0" w:color="000000"/>
              <w:right w:val="single" w:sz="4" w:space="0" w:color="000000"/>
            </w:tcBorders>
            <w:vAlign w:val="center"/>
          </w:tcPr>
          <w:p w:rsidR="005B4DB1" w:rsidRPr="007F4F72" w:rsidRDefault="005B4DB1" w:rsidP="00040868">
            <w:pPr>
              <w:snapToGrid w:val="0"/>
              <w:jc w:val="center"/>
            </w:pPr>
            <w:r w:rsidRPr="007F4F72">
              <w:rPr>
                <w:rFonts w:ascii="ＭＳ 明朝" w:hAnsi="ＭＳ 明朝" w:hint="eastAsia"/>
                <w:spacing w:val="-8"/>
                <w:sz w:val="20"/>
              </w:rPr>
              <w:t>３．３％</w:t>
            </w:r>
          </w:p>
        </w:tc>
        <w:tc>
          <w:tcPr>
            <w:tcW w:w="1191"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pPr>
          </w:p>
        </w:tc>
        <w:tc>
          <w:tcPr>
            <w:tcW w:w="1191"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pPr>
          </w:p>
        </w:tc>
      </w:tr>
      <w:tr w:rsidR="005B4DB1" w:rsidRPr="007F4F72" w:rsidTr="00BE4675">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pPr>
            <w:r w:rsidRPr="007F4F72">
              <w:rPr>
                <w:rFonts w:ascii="ＭＳ 明朝" w:hAnsi="ＭＳ 明朝" w:hint="eastAsia"/>
                <w:spacing w:val="-8"/>
                <w:sz w:val="20"/>
              </w:rPr>
              <w:t>・（介護予防）認知症対応型通所介護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center"/>
            </w:pPr>
            <w:r w:rsidRPr="007F4F72">
              <w:rPr>
                <w:rFonts w:hint="eastAsia"/>
              </w:rPr>
              <w:t>１０．４％</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B4DB1" w:rsidRPr="007F4F72" w:rsidRDefault="005B4DB1" w:rsidP="00040868">
            <w:pPr>
              <w:snapToGrid w:val="0"/>
              <w:jc w:val="center"/>
            </w:pPr>
            <w:r w:rsidRPr="007F4F72">
              <w:rPr>
                <w:rFonts w:hint="eastAsia"/>
              </w:rPr>
              <w:t>７．６％</w:t>
            </w:r>
          </w:p>
        </w:tc>
        <w:tc>
          <w:tcPr>
            <w:tcW w:w="1191" w:type="dxa"/>
            <w:tcBorders>
              <w:top w:val="single" w:sz="4" w:space="0" w:color="000000"/>
              <w:left w:val="single" w:sz="4" w:space="0" w:color="auto"/>
              <w:bottom w:val="single" w:sz="4" w:space="0" w:color="000000"/>
              <w:right w:val="single" w:sz="4" w:space="0" w:color="000000"/>
            </w:tcBorders>
            <w:vAlign w:val="center"/>
          </w:tcPr>
          <w:p w:rsidR="005B4DB1" w:rsidRPr="007F4F72" w:rsidRDefault="005B4DB1" w:rsidP="00040868">
            <w:pPr>
              <w:snapToGrid w:val="0"/>
              <w:jc w:val="center"/>
            </w:pPr>
            <w:r w:rsidRPr="007F4F72">
              <w:rPr>
                <w:rFonts w:ascii="ＭＳ 明朝" w:hAnsi="ＭＳ 明朝" w:hint="eastAsia"/>
                <w:spacing w:val="-8"/>
                <w:sz w:val="20"/>
              </w:rPr>
              <w:t>４．２％</w:t>
            </w:r>
          </w:p>
        </w:tc>
        <w:tc>
          <w:tcPr>
            <w:tcW w:w="1191"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pPr>
          </w:p>
        </w:tc>
        <w:tc>
          <w:tcPr>
            <w:tcW w:w="1191"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pPr>
          </w:p>
        </w:tc>
      </w:tr>
      <w:tr w:rsidR="005B4DB1" w:rsidRPr="007F4F72" w:rsidTr="00BE4675">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pPr>
            <w:r w:rsidRPr="007F4F72">
              <w:rPr>
                <w:rFonts w:ascii="ＭＳ 明朝" w:hAnsi="ＭＳ 明朝" w:hint="eastAsia"/>
                <w:spacing w:val="-8"/>
                <w:sz w:val="20"/>
              </w:rPr>
              <w:t>・（介護予防）小規模多機能型居宅介護</w:t>
            </w:r>
          </w:p>
          <w:p w:rsidR="005B4DB1" w:rsidRPr="007F4F72" w:rsidRDefault="005B4DB1" w:rsidP="00040868">
            <w:pPr>
              <w:snapToGrid w:val="0"/>
            </w:pPr>
            <w:r w:rsidRPr="007F4F72">
              <w:rPr>
                <w:rFonts w:ascii="ＭＳ 明朝" w:hAnsi="ＭＳ 明朝" w:hint="eastAsia"/>
                <w:spacing w:val="-8"/>
                <w:sz w:val="20"/>
              </w:rPr>
              <w:t>・複合型サービス</w:t>
            </w:r>
          </w:p>
        </w:tc>
        <w:tc>
          <w:tcPr>
            <w:tcW w:w="1191"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center"/>
            </w:pPr>
            <w:r w:rsidRPr="007F4F72">
              <w:rPr>
                <w:rFonts w:hint="eastAsia"/>
              </w:rPr>
              <w:t>１０．２％</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B4DB1" w:rsidRPr="007F4F72" w:rsidRDefault="005B4DB1" w:rsidP="00040868">
            <w:pPr>
              <w:snapToGrid w:val="0"/>
              <w:jc w:val="center"/>
            </w:pPr>
            <w:r w:rsidRPr="007F4F72">
              <w:rPr>
                <w:rFonts w:hint="eastAsia"/>
              </w:rPr>
              <w:t>７．４％</w:t>
            </w:r>
          </w:p>
        </w:tc>
        <w:tc>
          <w:tcPr>
            <w:tcW w:w="1191" w:type="dxa"/>
            <w:tcBorders>
              <w:top w:val="single" w:sz="4" w:space="0" w:color="000000"/>
              <w:left w:val="single" w:sz="4" w:space="0" w:color="auto"/>
              <w:bottom w:val="single" w:sz="4" w:space="0" w:color="000000"/>
              <w:right w:val="single" w:sz="4" w:space="0" w:color="000000"/>
            </w:tcBorders>
            <w:vAlign w:val="center"/>
          </w:tcPr>
          <w:p w:rsidR="005B4DB1" w:rsidRPr="007F4F72" w:rsidRDefault="005B4DB1" w:rsidP="00040868">
            <w:pPr>
              <w:snapToGrid w:val="0"/>
              <w:jc w:val="center"/>
            </w:pPr>
            <w:r w:rsidRPr="007F4F72">
              <w:rPr>
                <w:rFonts w:ascii="ＭＳ 明朝" w:hAnsi="ＭＳ 明朝" w:hint="eastAsia"/>
                <w:spacing w:val="-8"/>
                <w:sz w:val="20"/>
              </w:rPr>
              <w:t>４．１％</w:t>
            </w:r>
          </w:p>
        </w:tc>
        <w:tc>
          <w:tcPr>
            <w:tcW w:w="1191"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pPr>
          </w:p>
        </w:tc>
        <w:tc>
          <w:tcPr>
            <w:tcW w:w="1191"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pPr>
          </w:p>
        </w:tc>
      </w:tr>
      <w:tr w:rsidR="005B4DB1" w:rsidRPr="007F4F72" w:rsidTr="00BE4675">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pPr>
            <w:r w:rsidRPr="007F4F72">
              <w:rPr>
                <w:rFonts w:ascii="ＭＳ 明朝" w:hAnsi="ＭＳ 明朝" w:hint="eastAsia"/>
                <w:spacing w:val="-8"/>
                <w:sz w:val="20"/>
              </w:rPr>
              <w:t>・（介護予防）認知症対応型共同生活介護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center"/>
            </w:pPr>
            <w:r w:rsidRPr="007F4F72">
              <w:rPr>
                <w:rFonts w:hint="eastAsia"/>
              </w:rPr>
              <w:t>１１．１％</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B4DB1" w:rsidRPr="007F4F72" w:rsidRDefault="005B4DB1" w:rsidP="00040868">
            <w:pPr>
              <w:snapToGrid w:val="0"/>
              <w:jc w:val="center"/>
            </w:pPr>
            <w:r w:rsidRPr="007F4F72">
              <w:rPr>
                <w:rFonts w:hint="eastAsia"/>
              </w:rPr>
              <w:t>８．１％</w:t>
            </w:r>
          </w:p>
        </w:tc>
        <w:tc>
          <w:tcPr>
            <w:tcW w:w="1191" w:type="dxa"/>
            <w:tcBorders>
              <w:top w:val="single" w:sz="4" w:space="0" w:color="000000"/>
              <w:left w:val="single" w:sz="4" w:space="0" w:color="auto"/>
              <w:bottom w:val="single" w:sz="4" w:space="0" w:color="000000"/>
              <w:right w:val="single" w:sz="4" w:space="0" w:color="000000"/>
            </w:tcBorders>
            <w:vAlign w:val="center"/>
          </w:tcPr>
          <w:p w:rsidR="005B4DB1" w:rsidRPr="007F4F72" w:rsidRDefault="005B4DB1" w:rsidP="00040868">
            <w:pPr>
              <w:snapToGrid w:val="0"/>
              <w:jc w:val="center"/>
            </w:pPr>
            <w:r w:rsidRPr="007F4F72">
              <w:rPr>
                <w:rFonts w:ascii="ＭＳ 明朝" w:hAnsi="ＭＳ 明朝" w:hint="eastAsia"/>
                <w:spacing w:val="-8"/>
                <w:sz w:val="20"/>
              </w:rPr>
              <w:t>４．５％</w:t>
            </w:r>
          </w:p>
        </w:tc>
        <w:tc>
          <w:tcPr>
            <w:tcW w:w="1191"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pPr>
          </w:p>
        </w:tc>
        <w:tc>
          <w:tcPr>
            <w:tcW w:w="1191"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pPr>
          </w:p>
        </w:tc>
      </w:tr>
      <w:tr w:rsidR="005B4DB1" w:rsidRPr="007F4F72" w:rsidTr="00BE4675">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pPr>
            <w:r w:rsidRPr="007F4F72">
              <w:rPr>
                <w:rFonts w:ascii="ＭＳ 明朝" w:hAnsi="ＭＳ 明朝" w:hint="eastAsia"/>
                <w:spacing w:val="-8"/>
                <w:sz w:val="20"/>
              </w:rPr>
              <w:t>・介護福祉施設サービス</w:t>
            </w:r>
          </w:p>
          <w:p w:rsidR="005B4DB1" w:rsidRPr="007F4F72" w:rsidRDefault="005B4DB1" w:rsidP="00040868">
            <w:pPr>
              <w:snapToGrid w:val="0"/>
            </w:pPr>
            <w:r w:rsidRPr="007F4F72">
              <w:rPr>
                <w:rFonts w:ascii="ＭＳ 明朝" w:hAnsi="ＭＳ 明朝" w:hint="eastAsia"/>
                <w:spacing w:val="-8"/>
                <w:sz w:val="20"/>
              </w:rPr>
              <w:t>・地域密着型介護老人福祉施設</w:t>
            </w:r>
          </w:p>
          <w:p w:rsidR="005B4DB1" w:rsidRPr="007F4F72" w:rsidRDefault="005B4DB1" w:rsidP="00040868">
            <w:pPr>
              <w:snapToGrid w:val="0"/>
            </w:pPr>
            <w:r w:rsidRPr="007F4F72">
              <w:rPr>
                <w:rFonts w:ascii="ＭＳ 明朝" w:hAnsi="ＭＳ 明朝" w:hint="eastAsia"/>
                <w:spacing w:val="-8"/>
                <w:sz w:val="20"/>
              </w:rPr>
              <w:t>・（介護予防）短期入所生活介護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center"/>
            </w:pPr>
            <w:r w:rsidRPr="007F4F72">
              <w:rPr>
                <w:rFonts w:hint="eastAsia"/>
              </w:rPr>
              <w:t>８．３％</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B4DB1" w:rsidRPr="007F4F72" w:rsidRDefault="005B4DB1" w:rsidP="00040868">
            <w:pPr>
              <w:snapToGrid w:val="0"/>
              <w:jc w:val="center"/>
            </w:pPr>
            <w:r w:rsidRPr="007F4F72">
              <w:rPr>
                <w:rFonts w:hint="eastAsia"/>
              </w:rPr>
              <w:t>６．０％</w:t>
            </w:r>
          </w:p>
        </w:tc>
        <w:tc>
          <w:tcPr>
            <w:tcW w:w="1191" w:type="dxa"/>
            <w:tcBorders>
              <w:top w:val="single" w:sz="4" w:space="0" w:color="000000"/>
              <w:left w:val="single" w:sz="4" w:space="0" w:color="auto"/>
              <w:bottom w:val="single" w:sz="4" w:space="0" w:color="000000"/>
              <w:right w:val="single" w:sz="4" w:space="0" w:color="000000"/>
            </w:tcBorders>
            <w:vAlign w:val="center"/>
          </w:tcPr>
          <w:p w:rsidR="005B4DB1" w:rsidRPr="007F4F72" w:rsidRDefault="005B4DB1" w:rsidP="00040868">
            <w:pPr>
              <w:snapToGrid w:val="0"/>
              <w:jc w:val="center"/>
            </w:pPr>
            <w:r w:rsidRPr="007F4F72">
              <w:rPr>
                <w:rFonts w:ascii="ＭＳ 明朝" w:hAnsi="ＭＳ 明朝" w:hint="eastAsia"/>
                <w:spacing w:val="-8"/>
                <w:sz w:val="20"/>
              </w:rPr>
              <w:t>３．３％</w:t>
            </w:r>
          </w:p>
        </w:tc>
        <w:tc>
          <w:tcPr>
            <w:tcW w:w="1191"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pPr>
          </w:p>
        </w:tc>
        <w:tc>
          <w:tcPr>
            <w:tcW w:w="1191"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pPr>
          </w:p>
        </w:tc>
      </w:tr>
      <w:tr w:rsidR="005B4DB1" w:rsidRPr="007F4F72" w:rsidTr="00BE4675">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pPr>
            <w:r w:rsidRPr="007F4F72">
              <w:rPr>
                <w:rFonts w:ascii="ＭＳ 明朝" w:hAnsi="ＭＳ 明朝" w:hint="eastAsia"/>
                <w:spacing w:val="-8"/>
                <w:sz w:val="20"/>
              </w:rPr>
              <w:t>・介護保健施設サービス</w:t>
            </w:r>
          </w:p>
          <w:p w:rsidR="005B4DB1" w:rsidRPr="007F4F72" w:rsidRDefault="005B4DB1" w:rsidP="00040868">
            <w:pPr>
              <w:snapToGrid w:val="0"/>
            </w:pPr>
            <w:r w:rsidRPr="007F4F72">
              <w:rPr>
                <w:rFonts w:ascii="ＭＳ 明朝" w:hAnsi="ＭＳ 明朝" w:hint="eastAsia"/>
                <w:spacing w:val="-8"/>
                <w:sz w:val="20"/>
              </w:rPr>
              <w:t>・（介護予防）短期入所療養介護（老健）</w:t>
            </w:r>
          </w:p>
        </w:tc>
        <w:tc>
          <w:tcPr>
            <w:tcW w:w="1191"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center"/>
            </w:pPr>
            <w:r w:rsidRPr="007F4F72">
              <w:rPr>
                <w:rFonts w:hint="eastAsia"/>
              </w:rPr>
              <w:t>３．９％</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B4DB1" w:rsidRPr="007F4F72" w:rsidRDefault="005B4DB1" w:rsidP="00040868">
            <w:pPr>
              <w:snapToGrid w:val="0"/>
              <w:jc w:val="center"/>
            </w:pPr>
            <w:r w:rsidRPr="007F4F72">
              <w:rPr>
                <w:rFonts w:hint="eastAsia"/>
              </w:rPr>
              <w:t>２．９％</w:t>
            </w:r>
          </w:p>
        </w:tc>
        <w:tc>
          <w:tcPr>
            <w:tcW w:w="1191" w:type="dxa"/>
            <w:tcBorders>
              <w:top w:val="single" w:sz="4" w:space="0" w:color="000000"/>
              <w:left w:val="single" w:sz="4" w:space="0" w:color="auto"/>
              <w:bottom w:val="single" w:sz="4" w:space="0" w:color="000000"/>
              <w:right w:val="single" w:sz="4" w:space="0" w:color="000000"/>
            </w:tcBorders>
            <w:vAlign w:val="center"/>
          </w:tcPr>
          <w:p w:rsidR="005B4DB1" w:rsidRPr="007F4F72" w:rsidRDefault="005B4DB1" w:rsidP="00040868">
            <w:pPr>
              <w:snapToGrid w:val="0"/>
              <w:jc w:val="center"/>
            </w:pPr>
            <w:r w:rsidRPr="007F4F72">
              <w:rPr>
                <w:rFonts w:ascii="ＭＳ 明朝" w:hAnsi="ＭＳ 明朝" w:hint="eastAsia"/>
                <w:spacing w:val="-8"/>
                <w:sz w:val="20"/>
              </w:rPr>
              <w:t>１．６％</w:t>
            </w:r>
          </w:p>
        </w:tc>
        <w:tc>
          <w:tcPr>
            <w:tcW w:w="1191"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pPr>
          </w:p>
        </w:tc>
        <w:tc>
          <w:tcPr>
            <w:tcW w:w="1191"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pPr>
          </w:p>
        </w:tc>
      </w:tr>
      <w:tr w:rsidR="005B4DB1" w:rsidRPr="007F4F72" w:rsidTr="00BE4675">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pPr>
            <w:r w:rsidRPr="007F4F72">
              <w:rPr>
                <w:rFonts w:ascii="ＭＳ 明朝" w:hAnsi="ＭＳ 明朝" w:hint="eastAsia"/>
                <w:spacing w:val="-8"/>
                <w:sz w:val="20"/>
              </w:rPr>
              <w:t>・介護療養施設サービス</w:t>
            </w:r>
          </w:p>
          <w:p w:rsidR="005B4DB1" w:rsidRPr="007F4F72" w:rsidRDefault="005B4DB1" w:rsidP="00040868">
            <w:pPr>
              <w:snapToGrid w:val="0"/>
            </w:pPr>
            <w:r w:rsidRPr="007F4F72">
              <w:rPr>
                <w:rFonts w:ascii="ＭＳ 明朝" w:hAnsi="ＭＳ 明朝" w:hint="eastAsia"/>
                <w:spacing w:val="-8"/>
                <w:sz w:val="20"/>
              </w:rPr>
              <w:t>・（介護予防）短期入所療養介護</w:t>
            </w:r>
          </w:p>
          <w:p w:rsidR="005B4DB1" w:rsidRPr="007F4F72" w:rsidRDefault="005B4DB1" w:rsidP="00040868">
            <w:pPr>
              <w:snapToGrid w:val="0"/>
            </w:pPr>
            <w:r w:rsidRPr="007F4F72">
              <w:rPr>
                <w:rFonts w:ascii="ＭＳ 明朝" w:hAnsi="ＭＳ 明朝"/>
                <w:spacing w:val="-11"/>
                <w:sz w:val="20"/>
              </w:rPr>
              <w:t xml:space="preserve"> </w:t>
            </w:r>
            <w:r w:rsidRPr="007F4F72">
              <w:rPr>
                <w:rFonts w:ascii="ＭＳ 明朝" w:hAnsi="ＭＳ 明朝" w:hint="eastAsia"/>
                <w:spacing w:val="-8"/>
                <w:sz w:val="20"/>
              </w:rPr>
              <w:t>（病院等（老健以外））</w:t>
            </w:r>
          </w:p>
        </w:tc>
        <w:tc>
          <w:tcPr>
            <w:tcW w:w="1191"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center"/>
            </w:pPr>
            <w:r w:rsidRPr="007F4F72">
              <w:rPr>
                <w:rFonts w:hint="eastAsia"/>
              </w:rPr>
              <w:t>２．６％</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B4DB1" w:rsidRPr="007F4F72" w:rsidRDefault="005B4DB1" w:rsidP="00040868">
            <w:pPr>
              <w:snapToGrid w:val="0"/>
              <w:jc w:val="center"/>
            </w:pPr>
            <w:r w:rsidRPr="007F4F72">
              <w:rPr>
                <w:rFonts w:hint="eastAsia"/>
              </w:rPr>
              <w:t>１．９％</w:t>
            </w:r>
          </w:p>
        </w:tc>
        <w:tc>
          <w:tcPr>
            <w:tcW w:w="1191" w:type="dxa"/>
            <w:tcBorders>
              <w:top w:val="single" w:sz="4" w:space="0" w:color="000000"/>
              <w:left w:val="single" w:sz="4" w:space="0" w:color="auto"/>
              <w:bottom w:val="single" w:sz="4" w:space="0" w:color="000000"/>
              <w:right w:val="single" w:sz="4" w:space="0" w:color="000000"/>
            </w:tcBorders>
            <w:vAlign w:val="center"/>
          </w:tcPr>
          <w:p w:rsidR="005B4DB1" w:rsidRPr="007F4F72" w:rsidRDefault="005B4DB1" w:rsidP="00040868">
            <w:pPr>
              <w:snapToGrid w:val="0"/>
              <w:jc w:val="center"/>
            </w:pPr>
            <w:r w:rsidRPr="007F4F72">
              <w:rPr>
                <w:rFonts w:ascii="ＭＳ 明朝" w:hAnsi="ＭＳ 明朝" w:hint="eastAsia"/>
                <w:spacing w:val="-8"/>
                <w:sz w:val="20"/>
              </w:rPr>
              <w:t>１．０％</w:t>
            </w:r>
          </w:p>
        </w:tc>
        <w:tc>
          <w:tcPr>
            <w:tcW w:w="1191"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pPr>
          </w:p>
        </w:tc>
        <w:tc>
          <w:tcPr>
            <w:tcW w:w="1191"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pPr>
          </w:p>
        </w:tc>
      </w:tr>
      <w:tr w:rsidR="005B4DB1" w:rsidRPr="007F4F72" w:rsidTr="00BE4675">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F52996">
            <w:pPr>
              <w:snapToGrid w:val="0"/>
            </w:pPr>
            <w:r w:rsidRPr="007F4F72">
              <w:rPr>
                <w:rFonts w:ascii="ＭＳ 明朝" w:hAnsi="ＭＳ 明朝" w:hint="eastAsia"/>
                <w:spacing w:val="-8"/>
                <w:sz w:val="20"/>
              </w:rPr>
              <w:t>・介護医療院サービス</w:t>
            </w:r>
          </w:p>
          <w:p w:rsidR="005B4DB1" w:rsidRPr="007F4F72" w:rsidRDefault="005B4DB1" w:rsidP="00F52996">
            <w:pPr>
              <w:snapToGrid w:val="0"/>
              <w:rPr>
                <w:rFonts w:ascii="ＭＳ 明朝"/>
                <w:spacing w:val="-8"/>
                <w:sz w:val="20"/>
              </w:rPr>
            </w:pPr>
            <w:r w:rsidRPr="007F4F72">
              <w:rPr>
                <w:rFonts w:ascii="ＭＳ 明朝" w:hAnsi="ＭＳ 明朝" w:hint="eastAsia"/>
                <w:spacing w:val="-8"/>
                <w:sz w:val="20"/>
              </w:rPr>
              <w:t>・（介護予防）短期入所療養介護（医療院）</w:t>
            </w:r>
          </w:p>
        </w:tc>
        <w:tc>
          <w:tcPr>
            <w:tcW w:w="1191"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4122DC">
            <w:pPr>
              <w:snapToGrid w:val="0"/>
              <w:jc w:val="center"/>
            </w:pPr>
            <w:r w:rsidRPr="007F4F72">
              <w:rPr>
                <w:rFonts w:hint="eastAsia"/>
              </w:rPr>
              <w:t>２．６％</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B4DB1" w:rsidRPr="007F4F72" w:rsidRDefault="005B4DB1" w:rsidP="004122DC">
            <w:pPr>
              <w:snapToGrid w:val="0"/>
              <w:jc w:val="center"/>
            </w:pPr>
            <w:r w:rsidRPr="007F4F72">
              <w:rPr>
                <w:rFonts w:hint="eastAsia"/>
              </w:rPr>
              <w:t>１．９％</w:t>
            </w:r>
          </w:p>
        </w:tc>
        <w:tc>
          <w:tcPr>
            <w:tcW w:w="1191" w:type="dxa"/>
            <w:tcBorders>
              <w:top w:val="single" w:sz="4" w:space="0" w:color="000000"/>
              <w:left w:val="single" w:sz="4" w:space="0" w:color="auto"/>
              <w:bottom w:val="single" w:sz="4" w:space="0" w:color="000000"/>
              <w:right w:val="single" w:sz="4" w:space="0" w:color="000000"/>
            </w:tcBorders>
            <w:vAlign w:val="center"/>
          </w:tcPr>
          <w:p w:rsidR="005B4DB1" w:rsidRPr="007F4F72" w:rsidRDefault="005B4DB1" w:rsidP="004122DC">
            <w:pPr>
              <w:snapToGrid w:val="0"/>
              <w:jc w:val="center"/>
            </w:pPr>
            <w:r w:rsidRPr="007F4F72">
              <w:rPr>
                <w:rFonts w:ascii="ＭＳ 明朝" w:hAnsi="ＭＳ 明朝" w:hint="eastAsia"/>
                <w:spacing w:val="-8"/>
                <w:sz w:val="20"/>
              </w:rPr>
              <w:t>１．０％</w:t>
            </w:r>
          </w:p>
        </w:tc>
        <w:tc>
          <w:tcPr>
            <w:tcW w:w="1191" w:type="dxa"/>
            <w:vMerge/>
            <w:tcBorders>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pPr>
          </w:p>
        </w:tc>
        <w:tc>
          <w:tcPr>
            <w:tcW w:w="1191" w:type="dxa"/>
            <w:vMerge/>
            <w:tcBorders>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pPr>
          </w:p>
        </w:tc>
      </w:tr>
    </w:tbl>
    <w:p w:rsidR="005B4DB1" w:rsidRPr="007F4F72" w:rsidRDefault="005B4DB1" w:rsidP="00040868">
      <w:pPr>
        <w:spacing w:line="269" w:lineRule="exact"/>
        <w:rPr>
          <w:spacing w:val="10"/>
        </w:rPr>
      </w:pPr>
    </w:p>
    <w:p w:rsidR="005B4DB1" w:rsidRPr="007F4F72" w:rsidRDefault="005B4DB1" w:rsidP="00040868">
      <w:pPr>
        <w:spacing w:line="269" w:lineRule="exact"/>
      </w:pPr>
      <w:r w:rsidRPr="007F4F72">
        <w:rPr>
          <w:rFonts w:ascii="ＭＳ 明朝" w:hAnsi="ＭＳ 明朝" w:hint="eastAsia"/>
          <w:spacing w:val="-8"/>
          <w:sz w:val="20"/>
        </w:rPr>
        <w:t xml:space="preserve">　表２　加算算定非対象サービス</w:t>
      </w:r>
    </w:p>
    <w:tbl>
      <w:tblPr>
        <w:tblW w:w="9586" w:type="dxa"/>
        <w:tblInd w:w="244" w:type="dxa"/>
        <w:tblLayout w:type="fixed"/>
        <w:tblCellMar>
          <w:left w:w="0" w:type="dxa"/>
          <w:right w:w="0" w:type="dxa"/>
        </w:tblCellMar>
        <w:tblLook w:val="0000"/>
      </w:tblPr>
      <w:tblGrid>
        <w:gridCol w:w="4341"/>
        <w:gridCol w:w="5245"/>
      </w:tblGrid>
      <w:tr w:rsidR="005B4DB1" w:rsidRPr="007F4F72" w:rsidTr="00164668">
        <w:tc>
          <w:tcPr>
            <w:tcW w:w="4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jc w:val="center"/>
            </w:pPr>
            <w:r w:rsidRPr="007F4F72">
              <w:rPr>
                <w:rFonts w:ascii="ＭＳ 明朝" w:hAnsi="ＭＳ 明朝" w:hint="eastAsia"/>
                <w:spacing w:val="-8"/>
                <w:sz w:val="20"/>
              </w:rPr>
              <w:t>サービス区分</w:t>
            </w:r>
          </w:p>
        </w:t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jc w:val="center"/>
            </w:pPr>
            <w:r w:rsidRPr="007F4F72">
              <w:rPr>
                <w:rFonts w:ascii="ＭＳ 明朝" w:hAnsi="ＭＳ 明朝" w:hint="eastAsia"/>
                <w:spacing w:val="-8"/>
                <w:sz w:val="20"/>
              </w:rPr>
              <w:t>加算率</w:t>
            </w:r>
          </w:p>
        </w:tc>
      </w:tr>
      <w:tr w:rsidR="005B4DB1" w:rsidRPr="007F4F72" w:rsidTr="00164668">
        <w:tc>
          <w:tcPr>
            <w:tcW w:w="4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pPr>
            <w:r w:rsidRPr="007F4F72">
              <w:rPr>
                <w:rFonts w:ascii="ＭＳ 明朝" w:hAnsi="ＭＳ 明朝" w:hint="eastAsia"/>
                <w:spacing w:val="-8"/>
                <w:sz w:val="20"/>
              </w:rPr>
              <w:t>・（介護予防）訪問看護</w:t>
            </w:r>
          </w:p>
          <w:p w:rsidR="005B4DB1" w:rsidRPr="007F4F72" w:rsidRDefault="005B4DB1" w:rsidP="00040868">
            <w:pPr>
              <w:snapToGrid w:val="0"/>
            </w:pPr>
            <w:r w:rsidRPr="007F4F72">
              <w:rPr>
                <w:rFonts w:ascii="ＭＳ 明朝" w:hAnsi="ＭＳ 明朝" w:hint="eastAsia"/>
                <w:spacing w:val="-8"/>
                <w:sz w:val="20"/>
              </w:rPr>
              <w:t>・（介護予防）訪問リハビリテーション</w:t>
            </w:r>
          </w:p>
          <w:p w:rsidR="005B4DB1" w:rsidRPr="007F4F72" w:rsidRDefault="005B4DB1" w:rsidP="00040868">
            <w:pPr>
              <w:snapToGrid w:val="0"/>
            </w:pPr>
            <w:r w:rsidRPr="007F4F72">
              <w:rPr>
                <w:rFonts w:ascii="ＭＳ 明朝" w:hAnsi="ＭＳ 明朝" w:hint="eastAsia"/>
                <w:spacing w:val="-8"/>
                <w:sz w:val="20"/>
              </w:rPr>
              <w:t>・（介護予防）福祉用具貸与</w:t>
            </w:r>
          </w:p>
          <w:p w:rsidR="005B4DB1" w:rsidRPr="007F4F72" w:rsidRDefault="005B4DB1" w:rsidP="00040868">
            <w:pPr>
              <w:snapToGrid w:val="0"/>
            </w:pPr>
            <w:r w:rsidRPr="007F4F72">
              <w:rPr>
                <w:rFonts w:ascii="ＭＳ 明朝" w:hAnsi="ＭＳ 明朝" w:hint="eastAsia"/>
                <w:spacing w:val="-8"/>
                <w:sz w:val="20"/>
              </w:rPr>
              <w:t>・特定（介護予防）福祉用具販売</w:t>
            </w:r>
          </w:p>
          <w:p w:rsidR="005B4DB1" w:rsidRPr="007F4F72" w:rsidRDefault="005B4DB1" w:rsidP="00040868">
            <w:pPr>
              <w:snapToGrid w:val="0"/>
            </w:pPr>
            <w:r w:rsidRPr="007F4F72">
              <w:rPr>
                <w:rFonts w:ascii="ＭＳ 明朝" w:hAnsi="ＭＳ 明朝" w:hint="eastAsia"/>
                <w:spacing w:val="-8"/>
                <w:sz w:val="20"/>
              </w:rPr>
              <w:t>・（介護予防）居宅療養管理指導</w:t>
            </w:r>
          </w:p>
          <w:p w:rsidR="005B4DB1" w:rsidRPr="007F4F72" w:rsidRDefault="005B4DB1" w:rsidP="00040868">
            <w:pPr>
              <w:snapToGrid w:val="0"/>
            </w:pPr>
            <w:r w:rsidRPr="007F4F72">
              <w:rPr>
                <w:rFonts w:ascii="ＭＳ 明朝" w:hAnsi="ＭＳ 明朝" w:hint="eastAsia"/>
                <w:spacing w:val="-8"/>
                <w:sz w:val="20"/>
              </w:rPr>
              <w:t>・居宅介護支援</w:t>
            </w:r>
          </w:p>
          <w:p w:rsidR="005B4DB1" w:rsidRPr="007F4F72" w:rsidRDefault="005B4DB1" w:rsidP="00040868">
            <w:pPr>
              <w:snapToGrid w:val="0"/>
            </w:pPr>
            <w:r w:rsidRPr="007F4F72">
              <w:rPr>
                <w:rFonts w:ascii="ＭＳ 明朝" w:hAnsi="ＭＳ 明朝" w:hint="eastAsia"/>
                <w:spacing w:val="-8"/>
                <w:sz w:val="20"/>
              </w:rPr>
              <w:t>・介護予防支援</w:t>
            </w:r>
          </w:p>
        </w:t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pPr>
            <w:r w:rsidRPr="007F4F72">
              <w:rPr>
                <w:rFonts w:ascii="ＭＳ 明朝" w:hAnsi="ＭＳ 明朝" w:hint="eastAsia"/>
                <w:spacing w:val="-8"/>
                <w:sz w:val="20"/>
              </w:rPr>
              <w:t>０％</w:t>
            </w:r>
          </w:p>
        </w:tc>
      </w:tr>
    </w:tbl>
    <w:p w:rsidR="005B4DB1" w:rsidRPr="007F4F72" w:rsidRDefault="005B4DB1" w:rsidP="00040868">
      <w:pPr>
        <w:pStyle w:val="Word"/>
        <w:spacing w:line="269" w:lineRule="exact"/>
        <w:rPr>
          <w:color w:val="auto"/>
        </w:rPr>
      </w:pPr>
    </w:p>
    <w:p w:rsidR="005B4DB1" w:rsidRPr="007F4F72" w:rsidRDefault="005B4DB1" w:rsidP="00040868">
      <w:pPr>
        <w:pStyle w:val="Word"/>
        <w:spacing w:line="269" w:lineRule="exact"/>
        <w:rPr>
          <w:color w:val="auto"/>
        </w:rPr>
      </w:pPr>
    </w:p>
    <w:p w:rsidR="005B4DB1" w:rsidRPr="007F4F72" w:rsidRDefault="005B4DB1" w:rsidP="00040868">
      <w:pPr>
        <w:spacing w:line="269" w:lineRule="exact"/>
      </w:pPr>
      <w:r w:rsidRPr="007F4F72">
        <w:rPr>
          <w:rFonts w:ascii="ＭＳ 明朝" w:hAnsi="ＭＳ 明朝" w:hint="eastAsia"/>
          <w:spacing w:val="-8"/>
          <w:sz w:val="20"/>
        </w:rPr>
        <w:t xml:space="preserve">　表３　キャリアパス要件等の適合状況に応じた区分</w:t>
      </w:r>
    </w:p>
    <w:tbl>
      <w:tblPr>
        <w:tblW w:w="9601" w:type="dxa"/>
        <w:tblInd w:w="229" w:type="dxa"/>
        <w:tblLayout w:type="fixed"/>
        <w:tblCellMar>
          <w:left w:w="0" w:type="dxa"/>
          <w:right w:w="0" w:type="dxa"/>
        </w:tblCellMar>
        <w:tblLook w:val="0000"/>
      </w:tblPr>
      <w:tblGrid>
        <w:gridCol w:w="2797"/>
        <w:gridCol w:w="6804"/>
      </w:tblGrid>
      <w:tr w:rsidR="005B4DB1" w:rsidRPr="007F4F72" w:rsidTr="001646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rFonts w:ascii="ＭＳ 明朝"/>
                <w:spacing w:val="-8"/>
                <w:sz w:val="20"/>
              </w:rPr>
            </w:pPr>
            <w:r w:rsidRPr="007F4F72">
              <w:rPr>
                <w:rFonts w:ascii="ＭＳ 明朝" w:hAnsi="ＭＳ 明朝" w:hint="eastAsia"/>
                <w:spacing w:val="-8"/>
                <w:sz w:val="20"/>
              </w:rPr>
              <w:t>介護職員処遇改善加算（Ⅰ）</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rPr>
                <w:rFonts w:ascii="ＭＳ 明朝"/>
                <w:spacing w:val="-11"/>
                <w:sz w:val="20"/>
              </w:rPr>
            </w:pPr>
            <w:r w:rsidRPr="007F4F72">
              <w:rPr>
                <w:rFonts w:ascii="ＭＳ 明朝" w:hAnsi="ＭＳ 明朝" w:hint="eastAsia"/>
                <w:spacing w:val="-11"/>
                <w:sz w:val="20"/>
              </w:rPr>
              <w:t>２－</w:t>
            </w:r>
            <w:r w:rsidRPr="007F4F72">
              <w:rPr>
                <w:rFonts w:ascii="ＭＳ 明朝" w:hAnsi="ＭＳ 明朝"/>
                <w:spacing w:val="-11"/>
                <w:sz w:val="20"/>
              </w:rPr>
              <w:t>(</w:t>
            </w:r>
            <w:r w:rsidRPr="007F4F72">
              <w:rPr>
                <w:rFonts w:ascii="ＭＳ 明朝" w:hAnsi="ＭＳ 明朝" w:hint="eastAsia"/>
                <w:spacing w:val="-11"/>
                <w:sz w:val="20"/>
              </w:rPr>
              <w:t>３</w:t>
            </w:r>
            <w:r w:rsidRPr="007F4F72">
              <w:rPr>
                <w:rFonts w:ascii="ＭＳ 明朝" w:hAnsi="ＭＳ 明朝"/>
                <w:spacing w:val="-11"/>
                <w:sz w:val="20"/>
              </w:rPr>
              <w:t>)</w:t>
            </w:r>
            <w:r w:rsidRPr="007F4F72">
              <w:rPr>
                <w:rFonts w:ascii="ＭＳ 明朝" w:hAnsi="ＭＳ 明朝" w:hint="eastAsia"/>
                <w:spacing w:val="-11"/>
                <w:sz w:val="20"/>
              </w:rPr>
              <w:t>－③のキャリアパス要件Ⅰ、キャリアパス要件Ⅱ、キャリアパス要件Ⅲ、職場環境等要件の全てを満たす</w:t>
            </w:r>
            <w:r w:rsidRPr="007F4F72">
              <w:rPr>
                <w:rFonts w:ascii="ＭＳ 明朝" w:hAnsi="ＭＳ 明朝" w:hint="eastAsia"/>
                <w:spacing w:val="-8"/>
                <w:sz w:val="20"/>
              </w:rPr>
              <w:t>対象事業者</w:t>
            </w:r>
          </w:p>
        </w:tc>
      </w:tr>
      <w:tr w:rsidR="005B4DB1" w:rsidRPr="007F4F72" w:rsidTr="001646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pPr>
            <w:r w:rsidRPr="007F4F72">
              <w:rPr>
                <w:rFonts w:ascii="ＭＳ 明朝" w:hAnsi="ＭＳ 明朝" w:hint="eastAsia"/>
                <w:spacing w:val="-8"/>
                <w:sz w:val="20"/>
              </w:rPr>
              <w:t>介護職員処遇改善加算（Ⅱ）</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pPr>
            <w:r w:rsidRPr="007F4F72">
              <w:rPr>
                <w:rFonts w:ascii="ＭＳ 明朝" w:hAnsi="ＭＳ 明朝"/>
                <w:spacing w:val="-11"/>
                <w:sz w:val="20"/>
              </w:rPr>
              <w:t xml:space="preserve"> </w:t>
            </w:r>
            <w:r w:rsidRPr="007F4F72">
              <w:rPr>
                <w:rFonts w:ascii="ＭＳ 明朝" w:hAnsi="ＭＳ 明朝" w:hint="eastAsia"/>
                <w:spacing w:val="-8"/>
                <w:sz w:val="20"/>
              </w:rPr>
              <w:t>２－</w:t>
            </w:r>
            <w:r w:rsidRPr="007F4F72">
              <w:rPr>
                <w:rFonts w:ascii="ＭＳ 明朝" w:hAnsi="ＭＳ 明朝"/>
                <w:spacing w:val="-8"/>
                <w:sz w:val="20"/>
              </w:rPr>
              <w:t>(</w:t>
            </w:r>
            <w:r w:rsidRPr="007F4F72">
              <w:rPr>
                <w:rFonts w:ascii="ＭＳ 明朝" w:hAnsi="ＭＳ 明朝" w:hint="eastAsia"/>
                <w:spacing w:val="-8"/>
                <w:sz w:val="20"/>
              </w:rPr>
              <w:t>３</w:t>
            </w:r>
            <w:r w:rsidRPr="007F4F72">
              <w:rPr>
                <w:rFonts w:ascii="ＭＳ 明朝" w:hAnsi="ＭＳ 明朝"/>
                <w:spacing w:val="-8"/>
                <w:sz w:val="20"/>
              </w:rPr>
              <w:t>)</w:t>
            </w:r>
            <w:r w:rsidRPr="007F4F72">
              <w:rPr>
                <w:rFonts w:ascii="ＭＳ 明朝" w:hAnsi="ＭＳ 明朝" w:hint="eastAsia"/>
                <w:spacing w:val="-8"/>
                <w:sz w:val="20"/>
              </w:rPr>
              <w:t>－③のキャリアパス要件Ⅰ、キャリアパス要件Ⅱ及び職場環境等要件をすべて満たす対象事業者</w:t>
            </w:r>
          </w:p>
        </w:tc>
      </w:tr>
      <w:tr w:rsidR="005B4DB1" w:rsidRPr="007F4F72" w:rsidTr="001646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pPr>
            <w:r w:rsidRPr="007F4F72">
              <w:rPr>
                <w:rFonts w:ascii="ＭＳ 明朝" w:hAnsi="ＭＳ 明朝" w:hint="eastAsia"/>
                <w:spacing w:val="-8"/>
                <w:sz w:val="20"/>
              </w:rPr>
              <w:t>介護職員処遇改善加算（Ⅲ）</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pPr>
            <w:r w:rsidRPr="007F4F72">
              <w:rPr>
                <w:rFonts w:ascii="ＭＳ 明朝" w:hAnsi="ＭＳ 明朝"/>
                <w:spacing w:val="-11"/>
                <w:sz w:val="20"/>
              </w:rPr>
              <w:t xml:space="preserve"> </w:t>
            </w:r>
            <w:r w:rsidRPr="007F4F72">
              <w:rPr>
                <w:rFonts w:ascii="ＭＳ 明朝" w:hAnsi="ＭＳ 明朝" w:hint="eastAsia"/>
                <w:spacing w:val="-8"/>
                <w:sz w:val="20"/>
              </w:rPr>
              <w:t>２－</w:t>
            </w:r>
            <w:r w:rsidRPr="007F4F72">
              <w:rPr>
                <w:rFonts w:ascii="ＭＳ 明朝" w:hAnsi="ＭＳ 明朝"/>
                <w:spacing w:val="-8"/>
                <w:sz w:val="20"/>
              </w:rPr>
              <w:t>(</w:t>
            </w:r>
            <w:r w:rsidRPr="007F4F72">
              <w:rPr>
                <w:rFonts w:ascii="ＭＳ 明朝" w:hAnsi="ＭＳ 明朝" w:hint="eastAsia"/>
                <w:spacing w:val="-8"/>
                <w:sz w:val="20"/>
              </w:rPr>
              <w:t>３</w:t>
            </w:r>
            <w:r w:rsidRPr="007F4F72">
              <w:rPr>
                <w:rFonts w:ascii="ＭＳ 明朝" w:hAnsi="ＭＳ 明朝"/>
                <w:spacing w:val="-8"/>
                <w:sz w:val="20"/>
              </w:rPr>
              <w:t>)</w:t>
            </w:r>
            <w:r w:rsidRPr="007F4F72">
              <w:rPr>
                <w:rFonts w:ascii="ＭＳ 明朝" w:hAnsi="ＭＳ 明朝" w:hint="eastAsia"/>
                <w:spacing w:val="-8"/>
                <w:sz w:val="20"/>
              </w:rPr>
              <w:t>－③のキャリアパス要件Ⅰ又はキャリアパス要件Ⅱのどちらかを満たすことに加え、職場環境等要件を満たす対象事業者</w:t>
            </w:r>
          </w:p>
        </w:tc>
      </w:tr>
      <w:tr w:rsidR="005B4DB1" w:rsidRPr="007F4F72" w:rsidTr="001646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pPr>
            <w:r w:rsidRPr="007F4F72">
              <w:rPr>
                <w:rFonts w:ascii="ＭＳ 明朝" w:hAnsi="ＭＳ 明朝" w:hint="eastAsia"/>
                <w:spacing w:val="-8"/>
                <w:sz w:val="20"/>
              </w:rPr>
              <w:t>介護職員処遇改善加算（Ⅳ）</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pPr>
            <w:r w:rsidRPr="007F4F72">
              <w:rPr>
                <w:rFonts w:ascii="ＭＳ 明朝" w:hAnsi="ＭＳ 明朝"/>
                <w:spacing w:val="-11"/>
                <w:sz w:val="20"/>
              </w:rPr>
              <w:t xml:space="preserve"> </w:t>
            </w:r>
            <w:r w:rsidRPr="007F4F72">
              <w:rPr>
                <w:rFonts w:ascii="ＭＳ 明朝" w:hAnsi="ＭＳ 明朝" w:hint="eastAsia"/>
                <w:spacing w:val="-8"/>
                <w:sz w:val="20"/>
              </w:rPr>
              <w:t>２－</w:t>
            </w:r>
            <w:r w:rsidRPr="007F4F72">
              <w:rPr>
                <w:rFonts w:ascii="ＭＳ 明朝" w:hAnsi="ＭＳ 明朝"/>
                <w:spacing w:val="-8"/>
                <w:sz w:val="20"/>
              </w:rPr>
              <w:t>(</w:t>
            </w:r>
            <w:r w:rsidRPr="007F4F72">
              <w:rPr>
                <w:rFonts w:ascii="ＭＳ 明朝" w:hAnsi="ＭＳ 明朝" w:hint="eastAsia"/>
                <w:spacing w:val="-8"/>
                <w:sz w:val="20"/>
              </w:rPr>
              <w:t>３</w:t>
            </w:r>
            <w:r w:rsidRPr="007F4F72">
              <w:rPr>
                <w:rFonts w:ascii="ＭＳ 明朝" w:hAnsi="ＭＳ 明朝"/>
                <w:spacing w:val="-8"/>
                <w:sz w:val="20"/>
              </w:rPr>
              <w:t>)</w:t>
            </w:r>
            <w:r w:rsidRPr="007F4F72">
              <w:rPr>
                <w:rFonts w:ascii="ＭＳ 明朝" w:hAnsi="ＭＳ 明朝" w:hint="eastAsia"/>
                <w:spacing w:val="-8"/>
                <w:sz w:val="20"/>
              </w:rPr>
              <w:t>－③のキャリアパス要件Ⅰ、キャリアパス要件Ⅱ又は職場環境等要件のいずれかを満たす対象事業者</w:t>
            </w:r>
          </w:p>
        </w:tc>
      </w:tr>
      <w:tr w:rsidR="005B4DB1" w:rsidRPr="007F4F72" w:rsidTr="001646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pPr>
            <w:r w:rsidRPr="007F4F72">
              <w:rPr>
                <w:rFonts w:ascii="ＭＳ 明朝" w:hAnsi="ＭＳ 明朝" w:hint="eastAsia"/>
                <w:spacing w:val="-8"/>
                <w:sz w:val="20"/>
              </w:rPr>
              <w:t>介護職員処遇改善加算（Ⅴ）</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pPr>
            <w:r w:rsidRPr="007F4F72">
              <w:rPr>
                <w:rFonts w:ascii="ＭＳ 明朝" w:hAnsi="ＭＳ 明朝"/>
                <w:spacing w:val="-11"/>
                <w:sz w:val="20"/>
              </w:rPr>
              <w:t xml:space="preserve"> </w:t>
            </w:r>
            <w:r w:rsidRPr="007F4F72">
              <w:rPr>
                <w:rFonts w:ascii="ＭＳ 明朝" w:hAnsi="ＭＳ 明朝" w:hint="eastAsia"/>
                <w:spacing w:val="-8"/>
                <w:sz w:val="20"/>
              </w:rPr>
              <w:t>２－</w:t>
            </w:r>
            <w:r w:rsidRPr="007F4F72">
              <w:rPr>
                <w:rFonts w:ascii="ＭＳ 明朝" w:hAnsi="ＭＳ 明朝"/>
                <w:spacing w:val="-8"/>
                <w:sz w:val="20"/>
              </w:rPr>
              <w:t>(</w:t>
            </w:r>
            <w:r w:rsidRPr="007F4F72">
              <w:rPr>
                <w:rFonts w:ascii="ＭＳ 明朝" w:hAnsi="ＭＳ 明朝" w:hint="eastAsia"/>
                <w:spacing w:val="-8"/>
                <w:sz w:val="20"/>
              </w:rPr>
              <w:t>３</w:t>
            </w:r>
            <w:r w:rsidRPr="007F4F72">
              <w:rPr>
                <w:rFonts w:ascii="ＭＳ 明朝" w:hAnsi="ＭＳ 明朝"/>
                <w:spacing w:val="-8"/>
                <w:sz w:val="20"/>
              </w:rPr>
              <w:t>)</w:t>
            </w:r>
            <w:r w:rsidRPr="007F4F72">
              <w:rPr>
                <w:rFonts w:ascii="ＭＳ 明朝" w:hAnsi="ＭＳ 明朝" w:hint="eastAsia"/>
                <w:spacing w:val="-8"/>
                <w:sz w:val="20"/>
              </w:rPr>
              <w:t>－③のキャリアパス要件及び職場環境等要件のいずれも満たしていない対象事業</w:t>
            </w:r>
            <w:r w:rsidRPr="007F4F72">
              <w:rPr>
                <w:rFonts w:ascii="ＭＳ 明朝" w:hAnsi="ＭＳ 明朝" w:hint="eastAsia"/>
                <w:sz w:val="20"/>
              </w:rPr>
              <w:t>者</w:t>
            </w:r>
          </w:p>
        </w:tc>
      </w:tr>
    </w:tbl>
    <w:p w:rsidR="005B4DB1" w:rsidRPr="007F4F72" w:rsidRDefault="005B4DB1" w:rsidP="00040868">
      <w:pPr>
        <w:jc w:val="center"/>
      </w:pPr>
    </w:p>
    <w:p w:rsidR="005B4DB1" w:rsidRPr="007F4F72" w:rsidRDefault="005B4DB1">
      <w:pPr>
        <w:rPr>
          <w:rFonts w:ascii="ＭＳ 明朝"/>
          <w:sz w:val="22"/>
          <w:szCs w:val="29"/>
        </w:rPr>
      </w:pPr>
      <w:r w:rsidRPr="007F4F72">
        <w:rPr>
          <w:rFonts w:ascii="ＭＳ 明朝"/>
          <w:sz w:val="22"/>
          <w:szCs w:val="29"/>
        </w:rPr>
        <w:br w:type="page"/>
      </w:r>
    </w:p>
    <w:p w:rsidR="005B4DB1" w:rsidRPr="007F4F72" w:rsidRDefault="005B4DB1" w:rsidP="00040868">
      <w:pPr>
        <w:rPr>
          <w:rFonts w:ascii="ＭＳ 明朝"/>
          <w:sz w:val="22"/>
          <w:szCs w:val="29"/>
        </w:rPr>
      </w:pPr>
      <w:r w:rsidRPr="007F4F72">
        <w:rPr>
          <w:rFonts w:ascii="ＭＳ 明朝" w:hAnsi="ＭＳ 明朝" w:hint="eastAsia"/>
          <w:sz w:val="22"/>
          <w:szCs w:val="29"/>
        </w:rPr>
        <w:t>表４　職場環境等要件</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8221"/>
      </w:tblGrid>
      <w:tr w:rsidR="005B4DB1" w:rsidRPr="007F4F72" w:rsidTr="00164668">
        <w:tc>
          <w:tcPr>
            <w:tcW w:w="1418" w:type="dxa"/>
          </w:tcPr>
          <w:p w:rsidR="005B4DB1" w:rsidRPr="007F4F72" w:rsidRDefault="005B4DB1" w:rsidP="00040868">
            <w:pPr>
              <w:spacing w:line="320" w:lineRule="exact"/>
              <w:jc w:val="center"/>
              <w:rPr>
                <w:rFonts w:ascii="ＭＳ 明朝"/>
                <w:sz w:val="22"/>
                <w:szCs w:val="29"/>
              </w:rPr>
            </w:pPr>
          </w:p>
          <w:p w:rsidR="005B4DB1" w:rsidRPr="007F4F72" w:rsidRDefault="005B4DB1" w:rsidP="00040868">
            <w:pPr>
              <w:spacing w:line="320" w:lineRule="exact"/>
              <w:jc w:val="center"/>
              <w:rPr>
                <w:rFonts w:ascii="ＭＳ 明朝"/>
                <w:sz w:val="22"/>
                <w:szCs w:val="29"/>
              </w:rPr>
            </w:pPr>
          </w:p>
          <w:p w:rsidR="005B4DB1" w:rsidRPr="007F4F72" w:rsidRDefault="005B4DB1" w:rsidP="00040868">
            <w:pPr>
              <w:spacing w:line="320" w:lineRule="exact"/>
              <w:jc w:val="center"/>
              <w:rPr>
                <w:rFonts w:ascii="ＭＳ 明朝"/>
                <w:sz w:val="22"/>
                <w:szCs w:val="29"/>
              </w:rPr>
            </w:pPr>
          </w:p>
          <w:p w:rsidR="005B4DB1" w:rsidRPr="007F4F72" w:rsidRDefault="005B4DB1" w:rsidP="00040868">
            <w:pPr>
              <w:spacing w:line="320" w:lineRule="exact"/>
              <w:jc w:val="center"/>
              <w:rPr>
                <w:rFonts w:ascii="ＭＳ 明朝"/>
                <w:sz w:val="22"/>
                <w:szCs w:val="29"/>
              </w:rPr>
            </w:pPr>
          </w:p>
          <w:p w:rsidR="005B4DB1" w:rsidRPr="007F4F72" w:rsidRDefault="005B4DB1" w:rsidP="00040868">
            <w:pPr>
              <w:spacing w:line="320" w:lineRule="exact"/>
              <w:jc w:val="center"/>
              <w:rPr>
                <w:rFonts w:ascii="ＭＳ 明朝"/>
                <w:sz w:val="22"/>
                <w:szCs w:val="29"/>
              </w:rPr>
            </w:pPr>
            <w:r w:rsidRPr="007F4F72">
              <w:rPr>
                <w:rFonts w:ascii="ＭＳ 明朝" w:hAnsi="ＭＳ 明朝" w:hint="eastAsia"/>
                <w:sz w:val="22"/>
                <w:szCs w:val="29"/>
              </w:rPr>
              <w:t>資質の向上</w:t>
            </w:r>
          </w:p>
        </w:tc>
        <w:tc>
          <w:tcPr>
            <w:tcW w:w="8221" w:type="dxa"/>
          </w:tcPr>
          <w:p w:rsidR="005B4DB1" w:rsidRPr="007F4F72" w:rsidRDefault="005B4DB1" w:rsidP="00040868">
            <w:pPr>
              <w:spacing w:line="300" w:lineRule="exact"/>
              <w:ind w:left="330" w:hangingChars="150" w:hanging="330"/>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5B4DB1" w:rsidRPr="007F4F72" w:rsidRDefault="005B4DB1" w:rsidP="00040868">
            <w:pPr>
              <w:spacing w:line="300" w:lineRule="exact"/>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研修の受講やキャリア段位制度と人事考課との連動</w:t>
            </w:r>
          </w:p>
          <w:p w:rsidR="005B4DB1" w:rsidRPr="007F4F72" w:rsidRDefault="005B4DB1" w:rsidP="00040868">
            <w:pPr>
              <w:spacing w:line="300" w:lineRule="exact"/>
              <w:ind w:left="330" w:hangingChars="150" w:hanging="330"/>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小規模事業者の共同による採用・人事ローテーション・研修のための制度構築</w:t>
            </w:r>
          </w:p>
          <w:p w:rsidR="005B4DB1" w:rsidRPr="007F4F72" w:rsidRDefault="005B4DB1" w:rsidP="00040868">
            <w:pPr>
              <w:spacing w:line="300" w:lineRule="exact"/>
              <w:ind w:left="330" w:hangingChars="150" w:hanging="330"/>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キャリアパス要件に該当する事項（キャリアパス要件を満たしていない介護事業者に限る）</w:t>
            </w:r>
          </w:p>
          <w:p w:rsidR="005B4DB1" w:rsidRPr="007F4F72" w:rsidRDefault="005B4DB1" w:rsidP="00040868">
            <w:pPr>
              <w:spacing w:line="300" w:lineRule="exact"/>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その他</w:t>
            </w:r>
          </w:p>
        </w:tc>
      </w:tr>
      <w:tr w:rsidR="005B4DB1" w:rsidRPr="007F4F72" w:rsidTr="00164668">
        <w:tc>
          <w:tcPr>
            <w:tcW w:w="1418" w:type="dxa"/>
          </w:tcPr>
          <w:p w:rsidR="005B4DB1" w:rsidRPr="007F4F72" w:rsidRDefault="005B4DB1" w:rsidP="00040868">
            <w:pPr>
              <w:jc w:val="center"/>
              <w:rPr>
                <w:rFonts w:ascii="ＭＳ 明朝"/>
                <w:sz w:val="22"/>
                <w:szCs w:val="29"/>
              </w:rPr>
            </w:pPr>
          </w:p>
          <w:p w:rsidR="005B4DB1" w:rsidRPr="007F4F72" w:rsidRDefault="005B4DB1" w:rsidP="00040868">
            <w:pPr>
              <w:jc w:val="center"/>
              <w:rPr>
                <w:rFonts w:ascii="ＭＳ 明朝"/>
                <w:sz w:val="22"/>
                <w:szCs w:val="29"/>
              </w:rPr>
            </w:pPr>
          </w:p>
          <w:p w:rsidR="005B4DB1" w:rsidRPr="007F4F72" w:rsidRDefault="005B4DB1" w:rsidP="00040868">
            <w:pPr>
              <w:jc w:val="center"/>
              <w:rPr>
                <w:rFonts w:ascii="ＭＳ 明朝"/>
                <w:sz w:val="22"/>
                <w:szCs w:val="29"/>
              </w:rPr>
            </w:pPr>
          </w:p>
          <w:p w:rsidR="005B4DB1" w:rsidRPr="007F4F72" w:rsidRDefault="005B4DB1" w:rsidP="00040868">
            <w:pPr>
              <w:jc w:val="center"/>
              <w:rPr>
                <w:rFonts w:ascii="ＭＳ 明朝"/>
                <w:sz w:val="22"/>
                <w:szCs w:val="29"/>
              </w:rPr>
            </w:pPr>
          </w:p>
          <w:p w:rsidR="005B4DB1" w:rsidRPr="007F4F72" w:rsidRDefault="005B4DB1" w:rsidP="00040868">
            <w:pPr>
              <w:jc w:val="center"/>
              <w:rPr>
                <w:rFonts w:ascii="ＭＳ 明朝"/>
                <w:sz w:val="22"/>
                <w:szCs w:val="29"/>
              </w:rPr>
            </w:pPr>
          </w:p>
          <w:p w:rsidR="005B4DB1" w:rsidRPr="007F4F72" w:rsidRDefault="005B4DB1" w:rsidP="00040868">
            <w:pPr>
              <w:jc w:val="center"/>
              <w:rPr>
                <w:rFonts w:ascii="ＭＳ 明朝"/>
                <w:sz w:val="22"/>
                <w:szCs w:val="29"/>
              </w:rPr>
            </w:pPr>
          </w:p>
          <w:p w:rsidR="005B4DB1" w:rsidRPr="007F4F72" w:rsidRDefault="005B4DB1" w:rsidP="00040868">
            <w:pPr>
              <w:jc w:val="center"/>
              <w:rPr>
                <w:rFonts w:ascii="ＭＳ 明朝"/>
                <w:sz w:val="22"/>
                <w:szCs w:val="29"/>
              </w:rPr>
            </w:pPr>
          </w:p>
          <w:p w:rsidR="005B4DB1" w:rsidRPr="007F4F72" w:rsidRDefault="005B4DB1" w:rsidP="00040868">
            <w:pPr>
              <w:jc w:val="center"/>
              <w:rPr>
                <w:rFonts w:ascii="ＭＳ 明朝"/>
                <w:sz w:val="22"/>
                <w:szCs w:val="29"/>
              </w:rPr>
            </w:pPr>
            <w:r w:rsidRPr="007F4F72">
              <w:rPr>
                <w:rFonts w:ascii="ＭＳ 明朝" w:hAnsi="ＭＳ 明朝" w:hint="eastAsia"/>
                <w:sz w:val="22"/>
                <w:szCs w:val="29"/>
              </w:rPr>
              <w:t>職場環境・</w:t>
            </w:r>
          </w:p>
          <w:p w:rsidR="005B4DB1" w:rsidRPr="007F4F72" w:rsidRDefault="005B4DB1" w:rsidP="00040868">
            <w:pPr>
              <w:jc w:val="center"/>
              <w:rPr>
                <w:rFonts w:ascii="ＭＳ 明朝"/>
                <w:sz w:val="22"/>
                <w:szCs w:val="29"/>
              </w:rPr>
            </w:pPr>
            <w:r w:rsidRPr="007F4F72">
              <w:rPr>
                <w:rFonts w:ascii="ＭＳ 明朝" w:hAnsi="ＭＳ 明朝" w:hint="eastAsia"/>
                <w:sz w:val="22"/>
                <w:szCs w:val="29"/>
              </w:rPr>
              <w:t>処遇の改善</w:t>
            </w:r>
          </w:p>
        </w:tc>
        <w:tc>
          <w:tcPr>
            <w:tcW w:w="8221" w:type="dxa"/>
          </w:tcPr>
          <w:p w:rsidR="005B4DB1" w:rsidRPr="007F4F72" w:rsidRDefault="005B4DB1" w:rsidP="00040868">
            <w:pPr>
              <w:spacing w:line="300" w:lineRule="exact"/>
              <w:ind w:left="330" w:hangingChars="150" w:hanging="330"/>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新人介護職員の早期離職防止のためのエルダー・メンター（新人指導担当者）制度等導入</w:t>
            </w:r>
          </w:p>
          <w:p w:rsidR="005B4DB1" w:rsidRPr="007F4F72" w:rsidRDefault="005B4DB1" w:rsidP="00040868">
            <w:pPr>
              <w:spacing w:line="300" w:lineRule="exact"/>
              <w:ind w:left="330" w:hangingChars="150" w:hanging="330"/>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雇用管理改善のための管理者の労働・安全衛生法規、休暇・休職制度に係る研修受講等による雇用管理改善対策の充実</w:t>
            </w:r>
          </w:p>
          <w:p w:rsidR="005B4DB1" w:rsidRPr="007F4F72" w:rsidRDefault="005B4DB1" w:rsidP="00040868">
            <w:pPr>
              <w:spacing w:line="300" w:lineRule="exact"/>
              <w:ind w:left="330" w:hangingChars="150" w:hanging="330"/>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5B4DB1" w:rsidRPr="007F4F72" w:rsidRDefault="005B4DB1" w:rsidP="00040868">
            <w:pPr>
              <w:spacing w:line="300" w:lineRule="exact"/>
              <w:ind w:left="330" w:hangingChars="150" w:hanging="330"/>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介護職員の腰痛対策を含む負担軽減のための介護ロボットやリフト等の介護機器等導入</w:t>
            </w:r>
          </w:p>
          <w:p w:rsidR="005B4DB1" w:rsidRPr="007F4F72" w:rsidRDefault="005B4DB1" w:rsidP="00040868">
            <w:pPr>
              <w:spacing w:line="300" w:lineRule="exact"/>
              <w:ind w:left="330" w:hangingChars="150" w:hanging="330"/>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子育てとの両立を目指す者のための育児休業制度等の充実、事業所内保育施設の整備</w:t>
            </w:r>
          </w:p>
          <w:p w:rsidR="005B4DB1" w:rsidRPr="007F4F72" w:rsidRDefault="005B4DB1" w:rsidP="00040868">
            <w:pPr>
              <w:spacing w:line="300" w:lineRule="exact"/>
              <w:ind w:left="330" w:hangingChars="150" w:hanging="330"/>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ミーティング等による職場内コミュニケーションの円滑化による個々の介護職員の気づきを踏まえた勤務環境やケア内容の改善</w:t>
            </w:r>
          </w:p>
          <w:p w:rsidR="005B4DB1" w:rsidRPr="007F4F72" w:rsidRDefault="005B4DB1" w:rsidP="00040868">
            <w:pPr>
              <w:spacing w:line="300" w:lineRule="exact"/>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事故・トラブルへの対応マニュアル等の作成による責任の所在の明確化</w:t>
            </w:r>
          </w:p>
          <w:p w:rsidR="005B4DB1" w:rsidRPr="007F4F72" w:rsidRDefault="005B4DB1" w:rsidP="00040868">
            <w:pPr>
              <w:spacing w:line="300" w:lineRule="exact"/>
              <w:ind w:left="330" w:hangingChars="150" w:hanging="330"/>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健康診断・こころの健康等の健康管理面の強化、職員休憩室・分煙スペース等の整備</w:t>
            </w:r>
          </w:p>
          <w:p w:rsidR="005B4DB1" w:rsidRPr="007F4F72" w:rsidRDefault="005B4DB1" w:rsidP="00040868">
            <w:pPr>
              <w:spacing w:line="300" w:lineRule="exact"/>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その他</w:t>
            </w:r>
          </w:p>
        </w:tc>
      </w:tr>
      <w:tr w:rsidR="005B4DB1" w:rsidRPr="007F4F72" w:rsidTr="00164668">
        <w:tc>
          <w:tcPr>
            <w:tcW w:w="1418" w:type="dxa"/>
          </w:tcPr>
          <w:p w:rsidR="005B4DB1" w:rsidRPr="007F4F72" w:rsidRDefault="005B4DB1" w:rsidP="00040868">
            <w:pPr>
              <w:jc w:val="center"/>
              <w:rPr>
                <w:rFonts w:ascii="ＭＳ 明朝"/>
                <w:sz w:val="22"/>
                <w:szCs w:val="29"/>
              </w:rPr>
            </w:pPr>
          </w:p>
          <w:p w:rsidR="005B4DB1" w:rsidRPr="007F4F72" w:rsidRDefault="005B4DB1" w:rsidP="00040868">
            <w:pPr>
              <w:jc w:val="center"/>
              <w:rPr>
                <w:rFonts w:ascii="ＭＳ 明朝"/>
                <w:sz w:val="22"/>
                <w:szCs w:val="29"/>
              </w:rPr>
            </w:pPr>
          </w:p>
          <w:p w:rsidR="005B4DB1" w:rsidRPr="007F4F72" w:rsidRDefault="005B4DB1" w:rsidP="00040868">
            <w:pPr>
              <w:jc w:val="center"/>
              <w:rPr>
                <w:rFonts w:ascii="ＭＳ 明朝"/>
                <w:sz w:val="22"/>
                <w:szCs w:val="29"/>
              </w:rPr>
            </w:pPr>
          </w:p>
          <w:p w:rsidR="005B4DB1" w:rsidRPr="007F4F72" w:rsidRDefault="005B4DB1" w:rsidP="00040868">
            <w:pPr>
              <w:jc w:val="center"/>
              <w:rPr>
                <w:rFonts w:ascii="ＭＳ 明朝"/>
                <w:sz w:val="22"/>
                <w:szCs w:val="29"/>
              </w:rPr>
            </w:pPr>
            <w:r w:rsidRPr="007F4F72">
              <w:rPr>
                <w:rFonts w:ascii="ＭＳ 明朝" w:hAnsi="ＭＳ 明朝" w:hint="eastAsia"/>
                <w:sz w:val="22"/>
                <w:szCs w:val="29"/>
              </w:rPr>
              <w:t>その他</w:t>
            </w:r>
          </w:p>
        </w:tc>
        <w:tc>
          <w:tcPr>
            <w:tcW w:w="8221" w:type="dxa"/>
          </w:tcPr>
          <w:p w:rsidR="005B4DB1" w:rsidRPr="007F4F72" w:rsidRDefault="005B4DB1" w:rsidP="00040868">
            <w:pPr>
              <w:spacing w:line="300" w:lineRule="exact"/>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介護サービス情報公表制度の活用による経営・人材育成理念の見える化</w:t>
            </w:r>
          </w:p>
          <w:p w:rsidR="005B4DB1" w:rsidRPr="007F4F72" w:rsidRDefault="005B4DB1" w:rsidP="00040868">
            <w:pPr>
              <w:spacing w:line="300" w:lineRule="exact"/>
              <w:ind w:left="330" w:hangingChars="150" w:hanging="330"/>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中途採用者（他産業からの転職者、主婦層、中高年齢者等）に特化した人事制度の確立（勤務シフトの配慮、短時間正規職員制度の導入等）</w:t>
            </w:r>
          </w:p>
          <w:p w:rsidR="005B4DB1" w:rsidRPr="007F4F72" w:rsidRDefault="005B4DB1" w:rsidP="00040868">
            <w:pPr>
              <w:spacing w:line="300" w:lineRule="exact"/>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障害を有する者でも働きやすい職場環境構築や勤務シフト配慮</w:t>
            </w:r>
          </w:p>
          <w:p w:rsidR="005B4DB1" w:rsidRPr="007F4F72" w:rsidRDefault="005B4DB1" w:rsidP="00040868">
            <w:pPr>
              <w:spacing w:line="300" w:lineRule="exact"/>
              <w:ind w:left="330" w:hangingChars="150" w:hanging="330"/>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地域の児童・生徒や住民との交流による地域包括ケアの一員としてのモチベーション向上</w:t>
            </w:r>
          </w:p>
          <w:p w:rsidR="005B4DB1" w:rsidRPr="007F4F72" w:rsidRDefault="005B4DB1" w:rsidP="00040868">
            <w:pPr>
              <w:spacing w:line="300" w:lineRule="exact"/>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非正規職員から正規職員への転換</w:t>
            </w:r>
          </w:p>
          <w:p w:rsidR="005B4DB1" w:rsidRPr="007F4F72" w:rsidRDefault="005B4DB1" w:rsidP="00040868">
            <w:pPr>
              <w:spacing w:line="300" w:lineRule="exact"/>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職員の増員による業務負担の軽減</w:t>
            </w:r>
          </w:p>
          <w:p w:rsidR="005B4DB1" w:rsidRPr="007F4F72" w:rsidRDefault="005B4DB1" w:rsidP="00040868">
            <w:pPr>
              <w:spacing w:line="300" w:lineRule="exact"/>
              <w:rPr>
                <w:rFonts w:ascii="ＭＳ 明朝"/>
                <w:sz w:val="22"/>
                <w:szCs w:val="29"/>
              </w:rPr>
            </w:pPr>
            <w:r w:rsidRPr="007F4F72">
              <w:rPr>
                <w:rFonts w:ascii="ＭＳ 明朝" w:hAnsi="ＭＳ 明朝" w:hint="eastAsia"/>
                <w:sz w:val="22"/>
                <w:szCs w:val="29"/>
              </w:rPr>
              <w:t>・</w:t>
            </w:r>
            <w:r w:rsidRPr="007F4F72">
              <w:rPr>
                <w:rFonts w:ascii="ＭＳ 明朝" w:hAnsi="ＭＳ 明朝"/>
                <w:sz w:val="22"/>
                <w:szCs w:val="29"/>
              </w:rPr>
              <w:t xml:space="preserve"> </w:t>
            </w:r>
            <w:r w:rsidRPr="007F4F72">
              <w:rPr>
                <w:rFonts w:ascii="ＭＳ 明朝" w:hAnsi="ＭＳ 明朝" w:hint="eastAsia"/>
                <w:sz w:val="22"/>
                <w:szCs w:val="29"/>
              </w:rPr>
              <w:t>その他</w:t>
            </w:r>
          </w:p>
        </w:tc>
      </w:tr>
    </w:tbl>
    <w:p w:rsidR="005B4DB1" w:rsidRPr="007F4F72" w:rsidRDefault="005B4DB1" w:rsidP="00040868">
      <w:pPr>
        <w:spacing w:line="269" w:lineRule="exact"/>
      </w:pPr>
    </w:p>
    <w:p w:rsidR="005B4DB1" w:rsidRPr="007F4F72" w:rsidRDefault="005B4DB1" w:rsidP="00040868">
      <w:pPr>
        <w:rPr>
          <w:rFonts w:ascii="ＭＳ 明朝"/>
          <w:sz w:val="16"/>
        </w:rPr>
      </w:pPr>
      <w:r w:rsidRPr="007F4F72">
        <w:rPr>
          <w:spacing w:val="-9"/>
          <w:sz w:val="22"/>
        </w:rPr>
        <w:br w:type="page"/>
      </w:r>
      <w:r w:rsidRPr="007F4F72">
        <w:rPr>
          <w:rFonts w:ascii="ＭＳ ゴシック" w:eastAsia="ＭＳ ゴシック" w:hAnsi="ＭＳ ゴシック" w:hint="eastAsia"/>
          <w:sz w:val="16"/>
        </w:rPr>
        <w:t>別紙様式２</w:t>
      </w:r>
    </w:p>
    <w:p w:rsidR="005B4DB1" w:rsidRPr="007F4F72" w:rsidRDefault="005B4DB1" w:rsidP="00040868">
      <w:pPr>
        <w:spacing w:line="276" w:lineRule="exact"/>
        <w:jc w:val="center"/>
        <w:rPr>
          <w:rFonts w:ascii="ＭＳ 明朝"/>
          <w:sz w:val="16"/>
        </w:rPr>
      </w:pPr>
      <w:r w:rsidRPr="007F4F72">
        <w:rPr>
          <w:rFonts w:ascii="ＭＳ 明朝" w:hAnsi="ＭＳ 明朝" w:hint="eastAsia"/>
          <w:sz w:val="24"/>
        </w:rPr>
        <w:t>介護職員処遇改善計画書</w:t>
      </w:r>
      <w:r w:rsidRPr="007F4F72">
        <w:rPr>
          <w:rFonts w:ascii="ＭＳ 明朝" w:hAnsi="ＭＳ 明朝"/>
          <w:sz w:val="24"/>
        </w:rPr>
        <w:t>(</w:t>
      </w:r>
      <w:r w:rsidRPr="007F4F72">
        <w:rPr>
          <w:rFonts w:ascii="ＭＳ 明朝" w:hAnsi="ＭＳ 明朝" w:hint="eastAsia"/>
          <w:sz w:val="24"/>
        </w:rPr>
        <w:t>平成　　年度届出用</w:t>
      </w:r>
      <w:r w:rsidRPr="007F4F72">
        <w:rPr>
          <w:rFonts w:ascii="ＭＳ 明朝" w:hAnsi="ＭＳ 明朝"/>
          <w:sz w:val="24"/>
        </w:rPr>
        <w:t>)</w:t>
      </w:r>
    </w:p>
    <w:p w:rsidR="005B4DB1" w:rsidRPr="007F4F72" w:rsidRDefault="005B4DB1" w:rsidP="00040868">
      <w:pPr>
        <w:spacing w:line="196" w:lineRule="exact"/>
        <w:rPr>
          <w:rFonts w:ascii="ＭＳ 明朝"/>
          <w:sz w:val="16"/>
        </w:rPr>
      </w:pPr>
      <w:r w:rsidRPr="007F4F72">
        <w:rPr>
          <w:rFonts w:ascii="ＭＳ 明朝" w:hAnsi="ＭＳ 明朝"/>
          <w:spacing w:val="-2"/>
          <w:sz w:val="16"/>
        </w:rPr>
        <w:t xml:space="preserve">                                                                        </w:t>
      </w:r>
    </w:p>
    <w:tbl>
      <w:tblPr>
        <w:tblW w:w="0" w:type="auto"/>
        <w:tblInd w:w="49" w:type="dxa"/>
        <w:tblLayout w:type="fixed"/>
        <w:tblCellMar>
          <w:left w:w="0" w:type="dxa"/>
          <w:right w:w="0" w:type="dxa"/>
        </w:tblCellMar>
        <w:tblLook w:val="0000"/>
      </w:tblPr>
      <w:tblGrid>
        <w:gridCol w:w="6048"/>
        <w:gridCol w:w="1680"/>
        <w:gridCol w:w="168"/>
        <w:gridCol w:w="168"/>
        <w:gridCol w:w="168"/>
        <w:gridCol w:w="168"/>
        <w:gridCol w:w="168"/>
        <w:gridCol w:w="168"/>
        <w:gridCol w:w="168"/>
        <w:gridCol w:w="168"/>
        <w:gridCol w:w="168"/>
        <w:gridCol w:w="168"/>
      </w:tblGrid>
      <w:tr w:rsidR="005B4DB1" w:rsidRPr="007F4F72" w:rsidTr="00621E68">
        <w:trPr>
          <w:trHeight w:val="169"/>
        </w:trPr>
        <w:tc>
          <w:tcPr>
            <w:tcW w:w="6048" w:type="dxa"/>
            <w:tcBorders>
              <w:top w:val="nil"/>
              <w:left w:val="nil"/>
              <w:bottom w:val="nil"/>
              <w:right w:val="single" w:sz="4" w:space="0" w:color="000000"/>
            </w:tcBorders>
            <w:tcMar>
              <w:left w:w="49" w:type="dxa"/>
              <w:right w:w="49" w:type="dxa"/>
            </w:tcMar>
          </w:tcPr>
          <w:p w:rsidR="005B4DB1" w:rsidRPr="007F4F72" w:rsidRDefault="005B4DB1" w:rsidP="00040868">
            <w:pPr>
              <w:spacing w:line="236" w:lineRule="exact"/>
            </w:pPr>
            <w:r w:rsidRPr="007F4F72">
              <w:rPr>
                <w:rFonts w:ascii="ＭＳ 明朝" w:hAnsi="ＭＳ 明朝" w:hint="eastAsia"/>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pacing w:line="236" w:lineRule="exact"/>
            </w:pPr>
            <w:r w:rsidRPr="007F4F72">
              <w:rPr>
                <w:rFonts w:ascii="ＭＳ 明朝" w:hAnsi="ＭＳ 明朝" w:hint="eastAsia"/>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5B4DB1" w:rsidRPr="007F4F72" w:rsidRDefault="005B4DB1"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B4DB1" w:rsidRPr="007F4F72" w:rsidRDefault="005B4DB1"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B4DB1" w:rsidRPr="007F4F72" w:rsidRDefault="005B4DB1"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B4DB1" w:rsidRPr="007F4F72" w:rsidRDefault="005B4DB1"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B4DB1" w:rsidRPr="007F4F72" w:rsidRDefault="005B4DB1"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B4DB1" w:rsidRPr="007F4F72" w:rsidRDefault="005B4DB1"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B4DB1" w:rsidRPr="007F4F72" w:rsidRDefault="005B4DB1"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B4DB1" w:rsidRPr="007F4F72" w:rsidRDefault="005B4DB1"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B4DB1" w:rsidRPr="007F4F72" w:rsidRDefault="005B4DB1"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5B4DB1" w:rsidRPr="007F4F72" w:rsidRDefault="005B4DB1" w:rsidP="00040868">
            <w:pPr>
              <w:rPr>
                <w:sz w:val="16"/>
              </w:rPr>
            </w:pPr>
          </w:p>
        </w:tc>
      </w:tr>
    </w:tbl>
    <w:p w:rsidR="005B4DB1" w:rsidRPr="007F4F72" w:rsidRDefault="005B4DB1" w:rsidP="00040868"/>
    <w:tbl>
      <w:tblPr>
        <w:tblW w:w="0" w:type="auto"/>
        <w:tblInd w:w="133" w:type="dxa"/>
        <w:tblLayout w:type="fixed"/>
        <w:tblCellMar>
          <w:left w:w="0" w:type="dxa"/>
          <w:right w:w="0" w:type="dxa"/>
        </w:tblCellMar>
        <w:tblLook w:val="0000"/>
      </w:tblPr>
      <w:tblGrid>
        <w:gridCol w:w="1344"/>
        <w:gridCol w:w="840"/>
        <w:gridCol w:w="3360"/>
        <w:gridCol w:w="1008"/>
        <w:gridCol w:w="840"/>
        <w:gridCol w:w="2016"/>
      </w:tblGrid>
      <w:tr w:rsidR="005B4DB1" w:rsidRPr="007F4F72"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B4DB1" w:rsidRPr="007F4F72" w:rsidRDefault="005B4DB1" w:rsidP="00040868">
            <w:pPr>
              <w:snapToGrid w:val="0"/>
              <w:rPr>
                <w:sz w:val="16"/>
                <w:szCs w:val="16"/>
              </w:rPr>
            </w:pPr>
            <w:r w:rsidRPr="007F4F72">
              <w:rPr>
                <w:rFonts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5B4DB1" w:rsidRPr="007F4F72" w:rsidRDefault="005B4DB1" w:rsidP="00040868">
            <w:pPr>
              <w:snapToGrid w:val="0"/>
              <w:rPr>
                <w:sz w:val="16"/>
                <w:szCs w:val="16"/>
              </w:rPr>
            </w:pPr>
          </w:p>
        </w:tc>
      </w:tr>
      <w:tr w:rsidR="005B4DB1" w:rsidRPr="007F4F72"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rPr>
                <w:sz w:val="16"/>
                <w:szCs w:val="16"/>
              </w:rPr>
            </w:pPr>
          </w:p>
        </w:tc>
      </w:tr>
      <w:tr w:rsidR="005B4DB1" w:rsidRPr="007F4F72"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B4DB1" w:rsidRPr="007F4F72" w:rsidRDefault="005B4DB1" w:rsidP="00040868">
            <w:pPr>
              <w:snapToGrid w:val="0"/>
              <w:rPr>
                <w:sz w:val="16"/>
                <w:szCs w:val="16"/>
              </w:rPr>
            </w:pPr>
            <w:r w:rsidRPr="007F4F72">
              <w:rPr>
                <w:rFonts w:hint="eastAsia"/>
                <w:sz w:val="16"/>
                <w:szCs w:val="16"/>
              </w:rPr>
              <w:t>主たる事務所の</w:t>
            </w:r>
          </w:p>
          <w:p w:rsidR="005B4DB1" w:rsidRPr="007F4F72" w:rsidRDefault="005B4DB1" w:rsidP="00040868">
            <w:pPr>
              <w:snapToGrid w:val="0"/>
              <w:rPr>
                <w:sz w:val="16"/>
                <w:szCs w:val="16"/>
              </w:rPr>
            </w:pPr>
            <w:r w:rsidRPr="007F4F72">
              <w:rPr>
                <w:rFonts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rPr>
                <w:sz w:val="16"/>
                <w:szCs w:val="16"/>
              </w:rPr>
            </w:pPr>
            <w:r w:rsidRPr="007F4F72">
              <w:rPr>
                <w:rFonts w:hint="eastAsia"/>
                <w:sz w:val="16"/>
                <w:szCs w:val="16"/>
              </w:rPr>
              <w:t>〒</w:t>
            </w:r>
          </w:p>
          <w:p w:rsidR="005B4DB1" w:rsidRPr="007F4F72" w:rsidRDefault="005B4DB1" w:rsidP="00040868">
            <w:pPr>
              <w:snapToGrid w:val="0"/>
              <w:rPr>
                <w:sz w:val="16"/>
                <w:szCs w:val="16"/>
              </w:rPr>
            </w:pPr>
            <w:r w:rsidRPr="007F4F72">
              <w:rPr>
                <w:spacing w:val="-3"/>
                <w:sz w:val="16"/>
                <w:szCs w:val="16"/>
              </w:rPr>
              <w:t xml:space="preserve">               </w:t>
            </w:r>
            <w:r w:rsidRPr="007F4F72">
              <w:rPr>
                <w:rFonts w:hint="eastAsia"/>
                <w:sz w:val="16"/>
                <w:szCs w:val="16"/>
              </w:rPr>
              <w:t>都・道</w:t>
            </w:r>
          </w:p>
          <w:p w:rsidR="005B4DB1" w:rsidRPr="007F4F72" w:rsidRDefault="005B4DB1" w:rsidP="00040868">
            <w:pPr>
              <w:snapToGrid w:val="0"/>
              <w:rPr>
                <w:sz w:val="16"/>
                <w:szCs w:val="16"/>
              </w:rPr>
            </w:pPr>
            <w:r w:rsidRPr="007F4F72">
              <w:rPr>
                <w:spacing w:val="-3"/>
                <w:sz w:val="16"/>
                <w:szCs w:val="16"/>
              </w:rPr>
              <w:t xml:space="preserve">               </w:t>
            </w:r>
            <w:r w:rsidRPr="007F4F72">
              <w:rPr>
                <w:rFonts w:hint="eastAsia"/>
                <w:sz w:val="16"/>
                <w:szCs w:val="16"/>
              </w:rPr>
              <w:t>府・県</w:t>
            </w:r>
          </w:p>
        </w:tc>
      </w:tr>
      <w:tr w:rsidR="005B4DB1" w:rsidRPr="007F4F72"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sz w:val="16"/>
                <w:szCs w:val="16"/>
              </w:rPr>
              <w:t>FAX</w:t>
            </w:r>
            <w:r w:rsidRPr="007F4F72">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rPr>
                <w:sz w:val="16"/>
                <w:szCs w:val="16"/>
              </w:rPr>
            </w:pPr>
          </w:p>
        </w:tc>
      </w:tr>
      <w:tr w:rsidR="005B4DB1" w:rsidRPr="007F4F72"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B4DB1" w:rsidRPr="007F4F72" w:rsidRDefault="005B4DB1" w:rsidP="00040868">
            <w:pPr>
              <w:snapToGrid w:val="0"/>
              <w:rPr>
                <w:sz w:val="16"/>
                <w:szCs w:val="16"/>
              </w:rPr>
            </w:pPr>
            <w:r w:rsidRPr="007F4F72">
              <w:rPr>
                <w:rFonts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5B4DB1" w:rsidRPr="007F4F72" w:rsidRDefault="005B4DB1"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提供する</w:t>
            </w:r>
          </w:p>
          <w:p w:rsidR="005B4DB1" w:rsidRPr="007F4F72" w:rsidRDefault="005B4DB1" w:rsidP="00040868">
            <w:pPr>
              <w:snapToGrid w:val="0"/>
              <w:jc w:val="center"/>
              <w:rPr>
                <w:sz w:val="16"/>
                <w:szCs w:val="16"/>
              </w:rPr>
            </w:pPr>
            <w:r w:rsidRPr="007F4F72">
              <w:rPr>
                <w:rFonts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5B4DB1" w:rsidRPr="007F4F72" w:rsidRDefault="005B4DB1" w:rsidP="00040868">
            <w:pPr>
              <w:snapToGrid w:val="0"/>
              <w:rPr>
                <w:sz w:val="16"/>
                <w:szCs w:val="16"/>
              </w:rPr>
            </w:pPr>
          </w:p>
        </w:tc>
      </w:tr>
      <w:tr w:rsidR="005B4DB1" w:rsidRPr="007F4F72"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rPr>
                <w:sz w:val="16"/>
                <w:szCs w:val="16"/>
              </w:rPr>
            </w:pPr>
          </w:p>
        </w:tc>
      </w:tr>
      <w:tr w:rsidR="005B4DB1" w:rsidRPr="007F4F72"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B4DB1" w:rsidRPr="007F4F72" w:rsidRDefault="005B4DB1" w:rsidP="00040868">
            <w:pPr>
              <w:snapToGrid w:val="0"/>
              <w:rPr>
                <w:sz w:val="16"/>
                <w:szCs w:val="16"/>
              </w:rPr>
            </w:pPr>
            <w:r w:rsidRPr="007F4F72">
              <w:rPr>
                <w:rFonts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rPr>
                <w:sz w:val="16"/>
                <w:szCs w:val="16"/>
              </w:rPr>
            </w:pPr>
            <w:r w:rsidRPr="007F4F72">
              <w:rPr>
                <w:rFonts w:hint="eastAsia"/>
                <w:sz w:val="16"/>
                <w:szCs w:val="16"/>
              </w:rPr>
              <w:t>〒</w:t>
            </w:r>
          </w:p>
          <w:p w:rsidR="005B4DB1" w:rsidRPr="007F4F72" w:rsidRDefault="005B4DB1" w:rsidP="00040868">
            <w:pPr>
              <w:snapToGrid w:val="0"/>
              <w:rPr>
                <w:sz w:val="16"/>
                <w:szCs w:val="16"/>
              </w:rPr>
            </w:pPr>
            <w:r w:rsidRPr="007F4F72">
              <w:rPr>
                <w:spacing w:val="-3"/>
                <w:sz w:val="16"/>
                <w:szCs w:val="16"/>
              </w:rPr>
              <w:t xml:space="preserve">               </w:t>
            </w:r>
            <w:r w:rsidRPr="007F4F72">
              <w:rPr>
                <w:rFonts w:hint="eastAsia"/>
                <w:sz w:val="16"/>
                <w:szCs w:val="16"/>
              </w:rPr>
              <w:t>都・道</w:t>
            </w:r>
          </w:p>
          <w:p w:rsidR="005B4DB1" w:rsidRPr="007F4F72" w:rsidRDefault="005B4DB1" w:rsidP="00040868">
            <w:pPr>
              <w:snapToGrid w:val="0"/>
              <w:rPr>
                <w:sz w:val="16"/>
                <w:szCs w:val="16"/>
              </w:rPr>
            </w:pPr>
            <w:r w:rsidRPr="007F4F72">
              <w:rPr>
                <w:spacing w:val="-3"/>
                <w:sz w:val="16"/>
                <w:szCs w:val="16"/>
              </w:rPr>
              <w:t xml:space="preserve">               </w:t>
            </w:r>
            <w:r w:rsidRPr="007F4F72">
              <w:rPr>
                <w:rFonts w:hint="eastAsia"/>
                <w:sz w:val="16"/>
                <w:szCs w:val="16"/>
              </w:rPr>
              <w:t>府・県</w:t>
            </w:r>
          </w:p>
        </w:tc>
      </w:tr>
      <w:tr w:rsidR="005B4DB1" w:rsidRPr="007F4F72"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sz w:val="16"/>
                <w:szCs w:val="16"/>
              </w:rPr>
              <w:t>FAX</w:t>
            </w:r>
            <w:r w:rsidRPr="007F4F72">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rPr>
                <w:sz w:val="16"/>
                <w:szCs w:val="16"/>
              </w:rPr>
            </w:pPr>
          </w:p>
        </w:tc>
      </w:tr>
      <w:tr w:rsidR="005B4DB1" w:rsidRPr="007F4F72"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5B4DB1" w:rsidRPr="007F4F72" w:rsidRDefault="005B4DB1" w:rsidP="00040868">
            <w:pPr>
              <w:snapToGrid w:val="0"/>
              <w:rPr>
                <w:sz w:val="16"/>
                <w:szCs w:val="16"/>
              </w:rPr>
            </w:pPr>
            <w:r w:rsidRPr="007F4F72">
              <w:rPr>
                <w:spacing w:val="-3"/>
                <w:sz w:val="16"/>
                <w:szCs w:val="16"/>
              </w:rPr>
              <w:t xml:space="preserve"> </w:t>
            </w:r>
            <w:r w:rsidRPr="007F4F72">
              <w:rPr>
                <w:rFonts w:hint="eastAsia"/>
                <w:sz w:val="16"/>
                <w:szCs w:val="16"/>
              </w:rPr>
              <w:t>※事業所等情報については、複数の事業所ごとに一括して提出する場合は「別紙一覧表による」と記載すること。</w:t>
            </w:r>
          </w:p>
        </w:tc>
      </w:tr>
    </w:tbl>
    <w:p w:rsidR="005B4DB1" w:rsidRPr="007F4F72" w:rsidRDefault="005B4DB1" w:rsidP="00040868">
      <w:pPr>
        <w:snapToGrid w:val="0"/>
        <w:rPr>
          <w:rFonts w:ascii="ＭＳ 明朝"/>
          <w:sz w:val="20"/>
        </w:rPr>
      </w:pPr>
    </w:p>
    <w:p w:rsidR="005B4DB1" w:rsidRPr="007F4F72" w:rsidRDefault="005B4DB1" w:rsidP="00040868">
      <w:pPr>
        <w:snapToGrid w:val="0"/>
        <w:ind w:left="200" w:hangingChars="100" w:hanging="200"/>
        <w:rPr>
          <w:rFonts w:ascii="ＭＳ 明朝" w:hAnsi="ＭＳ 明朝"/>
          <w:sz w:val="16"/>
        </w:rPr>
      </w:pPr>
      <w:r w:rsidRPr="007F4F72">
        <w:rPr>
          <w:rFonts w:ascii="ＭＳ 明朝" w:hAnsi="ＭＳ 明朝" w:hint="eastAsia"/>
          <w:sz w:val="20"/>
        </w:rPr>
        <w:t>（１）賃金改善計画について</w:t>
      </w:r>
      <w:r w:rsidRPr="007F4F72">
        <w:rPr>
          <w:rFonts w:ascii="ＭＳ 明朝" w:hAnsi="ＭＳ 明朝"/>
          <w:sz w:val="16"/>
        </w:rPr>
        <w:t>(</w:t>
      </w:r>
      <w:r w:rsidRPr="007F4F72">
        <w:rPr>
          <w:rFonts w:ascii="ＭＳ 明朝" w:hAnsi="ＭＳ 明朝" w:hint="eastAsia"/>
          <w:sz w:val="16"/>
        </w:rPr>
        <w:t>本計画に記載された金額については見込みの額であり、申請時以降の運営状況</w:t>
      </w:r>
      <w:r w:rsidRPr="007F4F72">
        <w:rPr>
          <w:rFonts w:ascii="ＭＳ 明朝" w:hAnsi="ＭＳ 明朝"/>
          <w:sz w:val="16"/>
        </w:rPr>
        <w:t>(</w:t>
      </w:r>
      <w:r w:rsidRPr="007F4F72">
        <w:rPr>
          <w:rFonts w:ascii="ＭＳ 明朝" w:hAnsi="ＭＳ 明朝" w:hint="eastAsia"/>
          <w:sz w:val="16"/>
        </w:rPr>
        <w:t>利用者数等</w:t>
      </w:r>
      <w:r w:rsidRPr="007F4F72">
        <w:rPr>
          <w:rFonts w:ascii="ＭＳ 明朝" w:hAnsi="ＭＳ 明朝"/>
          <w:sz w:val="16"/>
        </w:rPr>
        <w:t>)</w:t>
      </w:r>
      <w:r w:rsidRPr="007F4F72">
        <w:rPr>
          <w:rFonts w:ascii="ＭＳ 明朝" w:hAnsi="ＭＳ 明朝" w:hint="eastAsia"/>
          <w:sz w:val="16"/>
        </w:rPr>
        <w:t>、人員配置状況</w:t>
      </w:r>
      <w:r w:rsidRPr="007F4F72">
        <w:rPr>
          <w:rFonts w:ascii="ＭＳ 明朝" w:hAnsi="ＭＳ 明朝"/>
          <w:sz w:val="16"/>
        </w:rPr>
        <w:t>(</w:t>
      </w:r>
      <w:r w:rsidRPr="007F4F72">
        <w:rPr>
          <w:rFonts w:ascii="ＭＳ 明朝" w:hAnsi="ＭＳ 明朝" w:hint="eastAsia"/>
          <w:sz w:val="16"/>
        </w:rPr>
        <w:t>職員数等</w:t>
      </w:r>
      <w:r w:rsidRPr="007F4F72">
        <w:rPr>
          <w:rFonts w:ascii="ＭＳ 明朝" w:hAnsi="ＭＳ 明朝"/>
          <w:sz w:val="16"/>
        </w:rPr>
        <w:t>)</w:t>
      </w:r>
      <w:r w:rsidRPr="007F4F72">
        <w:rPr>
          <w:rFonts w:ascii="ＭＳ 明朝" w:hAnsi="ＭＳ 明朝" w:hint="eastAsia"/>
          <w:sz w:val="16"/>
        </w:rPr>
        <w:t>その他の事由により変動があり得るものである。</w:t>
      </w:r>
      <w:r w:rsidRPr="007F4F72">
        <w:rPr>
          <w:rFonts w:ascii="ＭＳ 明朝" w:hAnsi="ＭＳ 明朝"/>
          <w:sz w:val="16"/>
        </w:rPr>
        <w:t>)</w:t>
      </w:r>
    </w:p>
    <w:tbl>
      <w:tblPr>
        <w:tblW w:w="0" w:type="auto"/>
        <w:tblInd w:w="133" w:type="dxa"/>
        <w:tblLayout w:type="fixed"/>
        <w:tblCellMar>
          <w:left w:w="0" w:type="dxa"/>
          <w:right w:w="0" w:type="dxa"/>
        </w:tblCellMar>
        <w:tblLook w:val="0000"/>
      </w:tblPr>
      <w:tblGrid>
        <w:gridCol w:w="344"/>
        <w:gridCol w:w="423"/>
        <w:gridCol w:w="2551"/>
        <w:gridCol w:w="3402"/>
        <w:gridCol w:w="426"/>
        <w:gridCol w:w="2272"/>
      </w:tblGrid>
      <w:tr w:rsidR="005B4DB1" w:rsidRPr="007F4F72"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r w:rsidRPr="007F4F72">
              <w:rPr>
                <w:rFonts w:hint="eastAsia"/>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介護職員処遇改善加算（　　Ⅰ　　Ⅱ　　Ⅲ　　Ⅳ　Ⅴ　）</w:t>
            </w:r>
          </w:p>
        </w:tc>
      </w:tr>
      <w:tr w:rsidR="005B4DB1" w:rsidRPr="007F4F72"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r w:rsidRPr="007F4F72">
              <w:rPr>
                <w:rFonts w:hint="eastAsia"/>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平成　　　年　　　月　～　平成　　　年　　　月</w:t>
            </w:r>
          </w:p>
        </w:tc>
      </w:tr>
      <w:tr w:rsidR="005B4DB1" w:rsidRPr="007F4F72"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r w:rsidRPr="007F4F72">
              <w:rPr>
                <w:rFonts w:hint="eastAsia"/>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r w:rsidRPr="007F4F72">
              <w:rPr>
                <w:rFonts w:hint="eastAsia"/>
                <w:sz w:val="16"/>
                <w:szCs w:val="16"/>
              </w:rPr>
              <w:t>賃金改善の見込額</w:t>
            </w:r>
            <w:r w:rsidRPr="007F4F72">
              <w:rPr>
                <w:rFonts w:ascii="ＭＳ 明朝" w:hAnsi="ＭＳ 明朝"/>
                <w:sz w:val="16"/>
                <w:szCs w:val="16"/>
              </w:rPr>
              <w:t>(</w:t>
            </w:r>
            <w:r w:rsidRPr="007F4F72">
              <w:rPr>
                <w:rFonts w:ascii="ＭＳ 明朝" w:hAnsi="ＭＳ 明朝" w:hint="eastAsia"/>
                <w:sz w:val="16"/>
                <w:szCs w:val="16"/>
              </w:rPr>
              <w:t>ⅰ－ⅱ</w:t>
            </w:r>
            <w:r w:rsidRPr="007F4F72">
              <w:rPr>
                <w:rFonts w:ascii="ＭＳ 明朝" w:hAnsi="ＭＳ 明朝"/>
                <w:sz w:val="16"/>
                <w:szCs w:val="16"/>
              </w:rPr>
              <w:t>)</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621E68">
        <w:trPr>
          <w:trHeight w:val="316"/>
        </w:trPr>
        <w:tc>
          <w:tcPr>
            <w:tcW w:w="344" w:type="dxa"/>
            <w:tcBorders>
              <w:left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5B4DB1" w:rsidRPr="007F4F72" w:rsidRDefault="005B4DB1" w:rsidP="00040868">
            <w:pPr>
              <w:snapToGrid w:val="0"/>
              <w:rPr>
                <w:sz w:val="16"/>
                <w:szCs w:val="16"/>
              </w:rPr>
            </w:pPr>
            <w:r w:rsidRPr="007F4F72">
              <w:rPr>
                <w:rFonts w:hint="eastAsia"/>
                <w:sz w:val="16"/>
                <w:szCs w:val="16"/>
              </w:rPr>
              <w:t>ⅰ）</w:t>
            </w:r>
          </w:p>
        </w:tc>
        <w:tc>
          <w:tcPr>
            <w:tcW w:w="6379" w:type="dxa"/>
            <w:gridSpan w:val="3"/>
            <w:tcBorders>
              <w:top w:val="single" w:sz="4" w:space="0" w:color="000000"/>
              <w:left w:val="nil"/>
              <w:bottom w:val="single" w:sz="4" w:space="0" w:color="000000"/>
              <w:right w:val="single" w:sz="4" w:space="0" w:color="000000"/>
            </w:tcBorders>
            <w:vAlign w:val="center"/>
          </w:tcPr>
          <w:p w:rsidR="005B4DB1" w:rsidRPr="007F4F72" w:rsidRDefault="005B4DB1" w:rsidP="00040868">
            <w:pPr>
              <w:snapToGrid w:val="0"/>
              <w:rPr>
                <w:sz w:val="16"/>
                <w:szCs w:val="16"/>
              </w:rPr>
            </w:pPr>
            <w:r w:rsidRPr="007F4F72">
              <w:rPr>
                <w:rFonts w:hint="eastAsia"/>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5B4DB1" w:rsidRPr="007F4F72" w:rsidRDefault="005B4DB1" w:rsidP="00040868">
            <w:pPr>
              <w:snapToGrid w:val="0"/>
              <w:rPr>
                <w:sz w:val="16"/>
                <w:szCs w:val="16"/>
              </w:rPr>
            </w:pPr>
            <w:r w:rsidRPr="007F4F72">
              <w:rPr>
                <w:rFonts w:hint="eastAsia"/>
                <w:sz w:val="16"/>
                <w:szCs w:val="16"/>
              </w:rPr>
              <w:t>ⅱ）</w:t>
            </w:r>
          </w:p>
        </w:tc>
        <w:tc>
          <w:tcPr>
            <w:tcW w:w="6379" w:type="dxa"/>
            <w:gridSpan w:val="3"/>
            <w:tcBorders>
              <w:top w:val="single" w:sz="4" w:space="0" w:color="000000"/>
              <w:left w:val="nil"/>
              <w:bottom w:val="single" w:sz="8" w:space="0" w:color="000000"/>
              <w:right w:val="single" w:sz="4" w:space="0" w:color="000000"/>
            </w:tcBorders>
            <w:vAlign w:val="center"/>
          </w:tcPr>
          <w:p w:rsidR="005B4DB1" w:rsidRPr="007F4F72" w:rsidRDefault="005B4DB1" w:rsidP="00040868">
            <w:pPr>
              <w:snapToGrid w:val="0"/>
              <w:rPr>
                <w:sz w:val="16"/>
                <w:szCs w:val="16"/>
              </w:rPr>
            </w:pPr>
            <w:r w:rsidRPr="007F4F72">
              <w:rPr>
                <w:rFonts w:hint="eastAsia"/>
                <w:sz w:val="16"/>
                <w:szCs w:val="16"/>
              </w:rPr>
              <w:t>初めて加算を取得する（した）月の前年度の賃金の総額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5B4DB1" w:rsidRPr="007F4F72" w:rsidRDefault="005B4DB1" w:rsidP="00040868">
            <w:pPr>
              <w:snapToGrid w:val="0"/>
              <w:rPr>
                <w:sz w:val="16"/>
                <w:szCs w:val="16"/>
              </w:rPr>
            </w:pPr>
            <w:r w:rsidRPr="007F4F72">
              <w:rPr>
                <w:rFonts w:hint="eastAsia"/>
                <w:sz w:val="16"/>
                <w:szCs w:val="16"/>
              </w:rPr>
              <w:t>加算（Ⅰ）の上乗せ相当分を用いて計算する場合</w:t>
            </w:r>
          </w:p>
        </w:tc>
      </w:tr>
      <w:tr w:rsidR="005B4DB1" w:rsidRPr="007F4F72" w:rsidTr="00621E68">
        <w:trPr>
          <w:trHeight w:val="316"/>
        </w:trPr>
        <w:tc>
          <w:tcPr>
            <w:tcW w:w="344" w:type="dxa"/>
            <w:tcBorders>
              <w:top w:val="single" w:sz="4" w:space="0" w:color="auto"/>
              <w:left w:val="single" w:sz="12" w:space="0" w:color="auto"/>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r w:rsidRPr="007F4F72">
              <w:rPr>
                <w:rFonts w:hint="eastAsia"/>
                <w:sz w:val="16"/>
                <w:szCs w:val="16"/>
              </w:rPr>
              <w:t>平成　　年度介護職員処遇改善加算の見込額（加算</w:t>
            </w:r>
            <w:r w:rsidRPr="007F4F72">
              <w:rPr>
                <w:sz w:val="16"/>
                <w:szCs w:val="16"/>
              </w:rPr>
              <w:t>(</w:t>
            </w:r>
            <w:r w:rsidRPr="007F4F72">
              <w:rPr>
                <w:rFonts w:hint="eastAsia"/>
                <w:sz w:val="16"/>
                <w:szCs w:val="16"/>
              </w:rPr>
              <w:t>Ⅰ</w:t>
            </w:r>
            <w:r w:rsidRPr="007F4F72">
              <w:rPr>
                <w:sz w:val="16"/>
                <w:szCs w:val="16"/>
              </w:rPr>
              <w:t>)</w:t>
            </w:r>
            <w:r w:rsidRPr="007F4F72">
              <w:rPr>
                <w:rFonts w:hint="eastAsia"/>
                <w:sz w:val="16"/>
                <w:szCs w:val="16"/>
              </w:rPr>
              <w:t>による算定額から加算</w:t>
            </w:r>
            <w:r w:rsidRPr="007F4F72">
              <w:rPr>
                <w:sz w:val="16"/>
                <w:szCs w:val="16"/>
              </w:rPr>
              <w:t>(</w:t>
            </w:r>
            <w:r w:rsidRPr="007F4F72">
              <w:rPr>
                <w:rFonts w:hint="eastAsia"/>
                <w:sz w:val="16"/>
                <w:szCs w:val="16"/>
              </w:rPr>
              <w:t>Ⅱ</w:t>
            </w:r>
            <w:r w:rsidRPr="007F4F72">
              <w:rPr>
                <w:sz w:val="16"/>
                <w:szCs w:val="16"/>
              </w:rPr>
              <w:t>)</w:t>
            </w:r>
            <w:r w:rsidRPr="007F4F72">
              <w:rPr>
                <w:rFonts w:hint="eastAsia"/>
                <w:sz w:val="16"/>
                <w:szCs w:val="16"/>
              </w:rPr>
              <w:t>による算定額を差し引いた額）</w:t>
            </w:r>
          </w:p>
        </w:tc>
        <w:tc>
          <w:tcPr>
            <w:tcW w:w="2698" w:type="dxa"/>
            <w:gridSpan w:val="2"/>
            <w:tcBorders>
              <w:top w:val="single" w:sz="4" w:space="0" w:color="auto"/>
              <w:left w:val="single" w:sz="4" w:space="0" w:color="000000"/>
              <w:bottom w:val="single" w:sz="4" w:space="0" w:color="000000"/>
              <w:right w:val="single" w:sz="12" w:space="0" w:color="auto"/>
            </w:tcBorders>
            <w:tcMar>
              <w:left w:w="49" w:type="dxa"/>
              <w:right w:w="49" w:type="dxa"/>
            </w:tcMar>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621E68">
        <w:trPr>
          <w:trHeight w:val="316"/>
        </w:trPr>
        <w:tc>
          <w:tcPr>
            <w:tcW w:w="344" w:type="dxa"/>
            <w:tcBorders>
              <w:top w:val="single" w:sz="4" w:space="0" w:color="000000"/>
              <w:left w:val="single" w:sz="12" w:space="0" w:color="auto"/>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r w:rsidRPr="007F4F72">
              <w:rPr>
                <w:rFonts w:hint="eastAsia"/>
                <w:sz w:val="16"/>
                <w:szCs w:val="16"/>
              </w:rPr>
              <w:t>賃金改善の見込額</w:t>
            </w:r>
            <w:r w:rsidRPr="007F4F72">
              <w:rPr>
                <w:rFonts w:ascii="ＭＳ 明朝" w:hAnsi="ＭＳ 明朝"/>
                <w:sz w:val="16"/>
                <w:szCs w:val="16"/>
              </w:rPr>
              <w:t>(</w:t>
            </w:r>
            <w:r w:rsidRPr="007F4F72">
              <w:rPr>
                <w:rFonts w:ascii="ＭＳ 明朝" w:hAnsi="ＭＳ 明朝" w:hint="eastAsia"/>
                <w:sz w:val="16"/>
                <w:szCs w:val="16"/>
              </w:rPr>
              <w:t>ⅲ－ⅳ</w:t>
            </w:r>
            <w:r w:rsidRPr="007F4F72">
              <w:rPr>
                <w:rFonts w:ascii="ＭＳ 明朝" w:hAnsi="ＭＳ 明朝"/>
                <w:sz w:val="16"/>
                <w:szCs w:val="16"/>
              </w:rPr>
              <w:t>)</w:t>
            </w:r>
          </w:p>
        </w:tc>
        <w:tc>
          <w:tcPr>
            <w:tcW w:w="2698" w:type="dxa"/>
            <w:gridSpan w:val="2"/>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621E68">
        <w:trPr>
          <w:trHeight w:val="316"/>
        </w:trPr>
        <w:tc>
          <w:tcPr>
            <w:tcW w:w="344" w:type="dxa"/>
            <w:tcBorders>
              <w:left w:val="single" w:sz="12" w:space="0" w:color="auto"/>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5B4DB1" w:rsidRPr="007F4F72" w:rsidRDefault="005B4DB1" w:rsidP="00040868">
            <w:pPr>
              <w:snapToGrid w:val="0"/>
              <w:rPr>
                <w:sz w:val="16"/>
                <w:szCs w:val="16"/>
              </w:rPr>
            </w:pPr>
            <w:r w:rsidRPr="007F4F72">
              <w:rPr>
                <w:rFonts w:hint="eastAsia"/>
                <w:sz w:val="16"/>
                <w:szCs w:val="16"/>
              </w:rPr>
              <w:t>ⅲ）</w:t>
            </w:r>
          </w:p>
        </w:tc>
        <w:tc>
          <w:tcPr>
            <w:tcW w:w="6379" w:type="dxa"/>
            <w:gridSpan w:val="3"/>
            <w:tcBorders>
              <w:top w:val="single" w:sz="4" w:space="0" w:color="000000"/>
              <w:left w:val="nil"/>
              <w:bottom w:val="single" w:sz="4" w:space="0" w:color="000000"/>
              <w:right w:val="single" w:sz="4" w:space="0" w:color="000000"/>
            </w:tcBorders>
            <w:vAlign w:val="center"/>
          </w:tcPr>
          <w:p w:rsidR="005B4DB1" w:rsidRPr="007F4F72" w:rsidRDefault="005B4DB1" w:rsidP="00040868">
            <w:pPr>
              <w:snapToGrid w:val="0"/>
              <w:rPr>
                <w:sz w:val="16"/>
                <w:szCs w:val="16"/>
              </w:rPr>
            </w:pPr>
            <w:r w:rsidRPr="007F4F72">
              <w:rPr>
                <w:rFonts w:hint="eastAsia"/>
                <w:sz w:val="16"/>
                <w:szCs w:val="16"/>
              </w:rPr>
              <w:t>加算</w:t>
            </w:r>
            <w:r w:rsidRPr="007F4F72">
              <w:rPr>
                <w:sz w:val="16"/>
                <w:szCs w:val="16"/>
              </w:rPr>
              <w:t>(</w:t>
            </w:r>
            <w:r w:rsidRPr="007F4F72">
              <w:rPr>
                <w:rFonts w:hint="eastAsia"/>
                <w:sz w:val="16"/>
                <w:szCs w:val="16"/>
              </w:rPr>
              <w:t>Ⅰ</w:t>
            </w:r>
            <w:r w:rsidRPr="007F4F72">
              <w:rPr>
                <w:sz w:val="16"/>
                <w:szCs w:val="16"/>
              </w:rPr>
              <w:t>)</w:t>
            </w:r>
            <w:r w:rsidRPr="007F4F72">
              <w:rPr>
                <w:rFonts w:hint="eastAsia"/>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621E68">
        <w:trPr>
          <w:trHeight w:val="316"/>
        </w:trPr>
        <w:tc>
          <w:tcPr>
            <w:tcW w:w="344" w:type="dxa"/>
            <w:tcBorders>
              <w:left w:val="single" w:sz="12" w:space="0" w:color="auto"/>
              <w:bottom w:val="single" w:sz="12" w:space="0" w:color="auto"/>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tcMar>
              <w:left w:w="49" w:type="dxa"/>
              <w:right w:w="49" w:type="dxa"/>
            </w:tcMar>
            <w:vAlign w:val="center"/>
          </w:tcPr>
          <w:p w:rsidR="005B4DB1" w:rsidRPr="007F4F72" w:rsidRDefault="005B4DB1" w:rsidP="00040868">
            <w:pPr>
              <w:snapToGrid w:val="0"/>
              <w:rPr>
                <w:sz w:val="16"/>
                <w:szCs w:val="16"/>
              </w:rPr>
            </w:pPr>
            <w:r w:rsidRPr="007F4F72">
              <w:rPr>
                <w:rFonts w:hint="eastAsia"/>
                <w:sz w:val="16"/>
                <w:szCs w:val="16"/>
              </w:rPr>
              <w:t>ⅳ）</w:t>
            </w:r>
          </w:p>
        </w:tc>
        <w:tc>
          <w:tcPr>
            <w:tcW w:w="6379" w:type="dxa"/>
            <w:gridSpan w:val="3"/>
            <w:tcBorders>
              <w:top w:val="single" w:sz="4" w:space="0" w:color="000000"/>
              <w:left w:val="nil"/>
              <w:bottom w:val="single" w:sz="12" w:space="0" w:color="auto"/>
              <w:right w:val="single" w:sz="4" w:space="0" w:color="000000"/>
            </w:tcBorders>
            <w:vAlign w:val="center"/>
          </w:tcPr>
          <w:p w:rsidR="005B4DB1" w:rsidRPr="007F4F72" w:rsidRDefault="005B4DB1" w:rsidP="00040868">
            <w:pPr>
              <w:snapToGrid w:val="0"/>
              <w:rPr>
                <w:sz w:val="16"/>
                <w:szCs w:val="16"/>
              </w:rPr>
            </w:pPr>
            <w:r w:rsidRPr="007F4F72">
              <w:rPr>
                <w:rFonts w:hint="eastAsia"/>
                <w:sz w:val="16"/>
                <w:szCs w:val="16"/>
              </w:rPr>
              <w:t>初めて加算（Ⅰ）を取得する月の前年度の賃金の総額</w:t>
            </w:r>
          </w:p>
        </w:tc>
        <w:tc>
          <w:tcPr>
            <w:tcW w:w="2272" w:type="dxa"/>
            <w:tcBorders>
              <w:top w:val="single" w:sz="4" w:space="0" w:color="000000"/>
              <w:left w:val="single" w:sz="4" w:space="0" w:color="000000"/>
              <w:bottom w:val="single" w:sz="12" w:space="0" w:color="auto"/>
              <w:right w:val="single" w:sz="12" w:space="0" w:color="auto"/>
            </w:tcBorders>
            <w:tcMar>
              <w:left w:w="49" w:type="dxa"/>
              <w:right w:w="49" w:type="dxa"/>
            </w:tcMar>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ind w:firstLineChars="100" w:firstLine="160"/>
              <w:rPr>
                <w:sz w:val="16"/>
                <w:szCs w:val="16"/>
              </w:rPr>
            </w:pPr>
            <w:r w:rsidRPr="007F4F72">
              <w:rPr>
                <w:rFonts w:hint="eastAsia"/>
                <w:sz w:val="16"/>
                <w:szCs w:val="16"/>
              </w:rPr>
              <w:t>賃金改善の方法について</w:t>
            </w:r>
          </w:p>
        </w:tc>
      </w:tr>
      <w:tr w:rsidR="005B4DB1" w:rsidRPr="007F4F72"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r w:rsidRPr="007F4F72">
              <w:rPr>
                <w:rFonts w:hint="eastAsia"/>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平成　　　年　　　月　～　平成　　　年　　　月</w:t>
            </w:r>
          </w:p>
        </w:tc>
      </w:tr>
      <w:tr w:rsidR="005B4DB1" w:rsidRPr="007F4F72"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5B4DB1" w:rsidRPr="007F4F72" w:rsidRDefault="005B4DB1"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5B4DB1" w:rsidRPr="007F4F72" w:rsidRDefault="005B4DB1" w:rsidP="00040868">
            <w:pPr>
              <w:snapToGrid w:val="0"/>
              <w:ind w:left="15"/>
              <w:rPr>
                <w:sz w:val="16"/>
                <w:szCs w:val="16"/>
              </w:rPr>
            </w:pPr>
            <w:r w:rsidRPr="007F4F72">
              <w:rPr>
                <w:rFonts w:ascii="ＭＳ 明朝" w:hAnsi="ＭＳ 明朝" w:hint="eastAsia"/>
                <w:sz w:val="14"/>
                <w:szCs w:val="16"/>
              </w:rPr>
              <w:t>※原則各年４月～翌年３月までの連続する期間を記入すること。なお、当該期間の月数は加算の対象月数を超えてならない。</w:t>
            </w:r>
          </w:p>
        </w:tc>
      </w:tr>
      <w:tr w:rsidR="005B4DB1" w:rsidRPr="007F4F72"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5B4DB1" w:rsidRPr="007F4F72" w:rsidRDefault="005B4DB1" w:rsidP="00040868">
            <w:pPr>
              <w:snapToGrid w:val="0"/>
              <w:jc w:val="center"/>
              <w:rPr>
                <w:sz w:val="16"/>
                <w:szCs w:val="16"/>
              </w:rPr>
            </w:pPr>
            <w:r w:rsidRPr="007F4F72">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5B4DB1" w:rsidRPr="007F4F72" w:rsidRDefault="005B4DB1" w:rsidP="00CE1BBF">
            <w:pPr>
              <w:snapToGrid w:val="0"/>
              <w:rPr>
                <w:sz w:val="14"/>
                <w:szCs w:val="16"/>
              </w:rPr>
            </w:pPr>
            <w:r w:rsidRPr="007F4F72">
              <w:rPr>
                <w:rFonts w:hint="eastAsia"/>
                <w:sz w:val="14"/>
                <w:szCs w:val="16"/>
              </w:rPr>
              <w:t>賃金改善を行う賃金項目及び方法</w:t>
            </w:r>
            <w:r w:rsidRPr="007F4F72">
              <w:rPr>
                <w:rFonts w:ascii="ＭＳ 明朝" w:hAnsi="ＭＳ 明朝"/>
                <w:sz w:val="14"/>
                <w:szCs w:val="16"/>
              </w:rPr>
              <w:t>(</w:t>
            </w:r>
            <w:r w:rsidRPr="007F4F72">
              <w:rPr>
                <w:rFonts w:hint="eastAsia"/>
                <w:sz w:val="14"/>
                <w:szCs w:val="16"/>
              </w:rPr>
              <w:t>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w:t>
            </w:r>
          </w:p>
        </w:tc>
      </w:tr>
      <w:tr w:rsidR="005B4DB1" w:rsidRPr="007F4F72"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B4DB1" w:rsidRPr="007F4F72" w:rsidRDefault="005B4DB1" w:rsidP="00040868">
            <w:pPr>
              <w:snapToGrid w:val="0"/>
              <w:rPr>
                <w:sz w:val="14"/>
                <w:szCs w:val="16"/>
              </w:rPr>
            </w:pPr>
          </w:p>
        </w:tc>
      </w:tr>
      <w:tr w:rsidR="005B4DB1" w:rsidRPr="007F4F72"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B4DB1" w:rsidRPr="007F4F72" w:rsidRDefault="005B4DB1" w:rsidP="00040868">
            <w:pPr>
              <w:snapToGrid w:val="0"/>
              <w:rPr>
                <w:sz w:val="14"/>
                <w:szCs w:val="16"/>
              </w:rPr>
            </w:pPr>
          </w:p>
        </w:tc>
      </w:tr>
      <w:tr w:rsidR="005B4DB1" w:rsidRPr="007F4F72"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B4DB1" w:rsidRPr="007F4F72" w:rsidRDefault="005B4DB1" w:rsidP="00040868">
            <w:pPr>
              <w:snapToGrid w:val="0"/>
              <w:rPr>
                <w:sz w:val="14"/>
                <w:szCs w:val="16"/>
              </w:rPr>
            </w:pPr>
          </w:p>
        </w:tc>
      </w:tr>
      <w:tr w:rsidR="005B4DB1" w:rsidRPr="007F4F72"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B4DB1" w:rsidRPr="007F4F72" w:rsidRDefault="005B4DB1" w:rsidP="00040868">
            <w:pPr>
              <w:snapToGrid w:val="0"/>
              <w:rPr>
                <w:sz w:val="14"/>
                <w:szCs w:val="16"/>
              </w:rPr>
            </w:pPr>
          </w:p>
        </w:tc>
      </w:tr>
      <w:tr w:rsidR="005B4DB1" w:rsidRPr="007F4F72"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B4DB1" w:rsidRPr="007F4F72" w:rsidRDefault="005B4DB1" w:rsidP="00040868">
            <w:pPr>
              <w:snapToGrid w:val="0"/>
              <w:rPr>
                <w:sz w:val="14"/>
                <w:szCs w:val="16"/>
              </w:rPr>
            </w:pPr>
          </w:p>
        </w:tc>
      </w:tr>
      <w:tr w:rsidR="005B4DB1" w:rsidRPr="007F4F72"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B4DB1" w:rsidRPr="007F4F72" w:rsidRDefault="005B4DB1" w:rsidP="00040868">
            <w:pPr>
              <w:snapToGrid w:val="0"/>
              <w:rPr>
                <w:sz w:val="14"/>
                <w:szCs w:val="16"/>
              </w:rPr>
            </w:pPr>
          </w:p>
        </w:tc>
      </w:tr>
      <w:tr w:rsidR="005B4DB1" w:rsidRPr="007F4F72"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B4DB1" w:rsidRPr="007F4F72" w:rsidRDefault="005B4DB1" w:rsidP="00040868">
            <w:pPr>
              <w:snapToGrid w:val="0"/>
              <w:rPr>
                <w:sz w:val="14"/>
                <w:szCs w:val="16"/>
              </w:rPr>
            </w:pPr>
          </w:p>
        </w:tc>
      </w:tr>
      <w:tr w:rsidR="005B4DB1" w:rsidRPr="007F4F72"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B4DB1" w:rsidRPr="007F4F72" w:rsidRDefault="005B4DB1" w:rsidP="00040868">
            <w:pPr>
              <w:snapToGrid w:val="0"/>
              <w:rPr>
                <w:sz w:val="14"/>
                <w:szCs w:val="16"/>
              </w:rPr>
            </w:pPr>
          </w:p>
        </w:tc>
      </w:tr>
      <w:tr w:rsidR="005B4DB1" w:rsidRPr="007F4F72"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4"/>
                <w:szCs w:val="16"/>
              </w:rPr>
            </w:pPr>
          </w:p>
        </w:tc>
      </w:tr>
    </w:tbl>
    <w:p w:rsidR="005B4DB1" w:rsidRPr="007F4F72" w:rsidRDefault="005B4DB1" w:rsidP="00040868">
      <w:pPr>
        <w:snapToGrid w:val="0"/>
        <w:ind w:firstLineChars="100" w:firstLine="160"/>
        <w:rPr>
          <w:sz w:val="16"/>
          <w:szCs w:val="16"/>
        </w:rPr>
      </w:pPr>
      <w:r w:rsidRPr="007F4F72">
        <w:rPr>
          <w:rFonts w:hint="eastAsia"/>
          <w:sz w:val="16"/>
          <w:szCs w:val="16"/>
        </w:rPr>
        <w:t>※　加算（Ⅰ）の上乗せ相当分を用いて計算する際は、③及び④の代わりに⑤及び⑥を使用する。</w:t>
      </w:r>
    </w:p>
    <w:p w:rsidR="005B4DB1" w:rsidRPr="007F4F72" w:rsidRDefault="005B4DB1" w:rsidP="00040868">
      <w:pPr>
        <w:snapToGrid w:val="0"/>
        <w:ind w:firstLineChars="100" w:firstLine="160"/>
        <w:rPr>
          <w:sz w:val="16"/>
          <w:szCs w:val="16"/>
        </w:rPr>
      </w:pPr>
      <w:r w:rsidRPr="007F4F72">
        <w:rPr>
          <w:rFonts w:hint="eastAsia"/>
          <w:sz w:val="16"/>
          <w:szCs w:val="16"/>
        </w:rPr>
        <w:t>※　④又は⑥については、法定福利費等の賃金改善に伴う増加分も含むことができる。</w:t>
      </w:r>
    </w:p>
    <w:p w:rsidR="005B4DB1" w:rsidRPr="007F4F72" w:rsidRDefault="005B4DB1" w:rsidP="00040868">
      <w:pPr>
        <w:snapToGrid w:val="0"/>
        <w:ind w:firstLineChars="100" w:firstLine="160"/>
        <w:rPr>
          <w:rFonts w:ascii="ＭＳ 明朝"/>
          <w:sz w:val="16"/>
        </w:rPr>
      </w:pPr>
      <w:r w:rsidRPr="007F4F72">
        <w:rPr>
          <w:rFonts w:ascii="ＭＳ 明朝" w:hAnsi="ＭＳ 明朝" w:hint="eastAsia"/>
          <w:sz w:val="16"/>
        </w:rPr>
        <w:t>※　④が③以上又は⑥が⑤以上でなければならないこと。</w:t>
      </w:r>
    </w:p>
    <w:p w:rsidR="005B4DB1" w:rsidRPr="007F4F72" w:rsidRDefault="005B4DB1" w:rsidP="00040868">
      <w:pPr>
        <w:snapToGrid w:val="0"/>
        <w:ind w:leftChars="76" w:left="320" w:hangingChars="100" w:hanging="160"/>
        <w:rPr>
          <w:rFonts w:ascii="ＭＳ 明朝"/>
          <w:sz w:val="16"/>
        </w:rPr>
      </w:pPr>
      <w:r w:rsidRPr="007F4F72">
        <w:rPr>
          <w:rFonts w:ascii="ＭＳ 明朝" w:hAnsi="ＭＳ 明朝" w:hint="eastAsia"/>
          <w:sz w:val="16"/>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5B4DB1" w:rsidRPr="007F4F72" w:rsidRDefault="005B4DB1" w:rsidP="00040868">
      <w:pPr>
        <w:snapToGrid w:val="0"/>
        <w:ind w:left="320" w:hangingChars="200" w:hanging="320"/>
        <w:rPr>
          <w:rFonts w:ascii="ＭＳ 明朝"/>
          <w:sz w:val="16"/>
        </w:rPr>
      </w:pPr>
      <w:r w:rsidRPr="007F4F72">
        <w:rPr>
          <w:rFonts w:ascii="ＭＳ 明朝" w:hAnsi="ＭＳ 明朝" w:hint="eastAsia"/>
          <w:sz w:val="16"/>
        </w:rPr>
        <w:t xml:space="preserve">　※　複数の介護サービス事業所等について一括して提出する場合、以下の添付書類についても作成すること。</w:t>
      </w:r>
    </w:p>
    <w:p w:rsidR="005B4DB1" w:rsidRPr="007F4F72" w:rsidRDefault="005B4DB1" w:rsidP="00040868">
      <w:pPr>
        <w:snapToGrid w:val="0"/>
        <w:ind w:firstLineChars="200" w:firstLine="320"/>
        <w:rPr>
          <w:rFonts w:ascii="ＭＳ 明朝"/>
          <w:sz w:val="16"/>
        </w:rPr>
      </w:pPr>
      <w:r w:rsidRPr="007F4F72">
        <w:rPr>
          <w:rFonts w:ascii="ＭＳ 明朝" w:hAnsi="ＭＳ 明朝" w:hint="eastAsia"/>
          <w:sz w:val="16"/>
        </w:rPr>
        <w:t>・添付書類１：都道府県等の圏域内の、当該計画書に記載された計画の対象となる介護サービス事業所等の一覧表（指定権者毎）</w:t>
      </w:r>
    </w:p>
    <w:p w:rsidR="005B4DB1" w:rsidRPr="007F4F72" w:rsidRDefault="005B4DB1" w:rsidP="00040868">
      <w:pPr>
        <w:snapToGrid w:val="0"/>
        <w:ind w:firstLineChars="200" w:firstLine="320"/>
        <w:rPr>
          <w:rFonts w:ascii="ＭＳ 明朝"/>
          <w:sz w:val="16"/>
        </w:rPr>
      </w:pPr>
      <w:r w:rsidRPr="007F4F72">
        <w:rPr>
          <w:rFonts w:ascii="ＭＳ 明朝" w:hAnsi="ＭＳ 明朝" w:hint="eastAsia"/>
          <w:sz w:val="16"/>
        </w:rPr>
        <w:t>・添付書類２：各都道府県内の指定権者（当該都道府県を含む。）の一覧表（都道府県毎）</w:t>
      </w:r>
    </w:p>
    <w:p w:rsidR="005B4DB1" w:rsidRPr="007F4F72" w:rsidRDefault="005B4DB1" w:rsidP="00040868">
      <w:pPr>
        <w:snapToGrid w:val="0"/>
        <w:ind w:firstLineChars="200" w:firstLine="320"/>
        <w:rPr>
          <w:rFonts w:ascii="ＭＳ 明朝"/>
          <w:sz w:val="16"/>
        </w:rPr>
      </w:pPr>
      <w:r w:rsidRPr="007F4F72">
        <w:rPr>
          <w:rFonts w:ascii="ＭＳ 明朝" w:hAnsi="ＭＳ 明朝" w:hint="eastAsia"/>
          <w:sz w:val="16"/>
        </w:rPr>
        <w:t>・添付書類３：計画書に記載された計画の対象となる介護サービス事業者等に係る都道府県の一覧表</w:t>
      </w:r>
    </w:p>
    <w:p w:rsidR="005B4DB1" w:rsidRPr="007F4F72" w:rsidRDefault="005B4DB1" w:rsidP="00040868">
      <w:pPr>
        <w:snapToGrid w:val="0"/>
        <w:ind w:firstLineChars="200" w:firstLine="320"/>
        <w:rPr>
          <w:rFonts w:ascii="ＭＳ 明朝"/>
          <w:sz w:val="16"/>
        </w:rPr>
      </w:pPr>
    </w:p>
    <w:p w:rsidR="005B4DB1" w:rsidRPr="007F4F72" w:rsidRDefault="005B4DB1" w:rsidP="00040868">
      <w:pPr>
        <w:snapToGrid w:val="0"/>
        <w:ind w:firstLineChars="200" w:firstLine="320"/>
        <w:rPr>
          <w:rFonts w:ascii="ＭＳ 明朝"/>
          <w:sz w:val="16"/>
        </w:rPr>
      </w:pPr>
    </w:p>
    <w:p w:rsidR="005B4DB1" w:rsidRPr="007F4F72" w:rsidRDefault="005B4DB1" w:rsidP="00040868">
      <w:pPr>
        <w:snapToGrid w:val="0"/>
        <w:rPr>
          <w:rFonts w:ascii="ＭＳ 明朝"/>
          <w:sz w:val="16"/>
        </w:rPr>
      </w:pPr>
      <w:r w:rsidRPr="007F4F72">
        <w:rPr>
          <w:rFonts w:ascii="ＭＳ 明朝"/>
          <w:sz w:val="16"/>
        </w:rPr>
        <w:br w:type="page"/>
      </w:r>
      <w:r w:rsidRPr="007F4F72">
        <w:rPr>
          <w:rFonts w:ascii="ＭＳ 明朝" w:hAnsi="ＭＳ 明朝"/>
          <w:sz w:val="20"/>
        </w:rPr>
        <w:t>(</w:t>
      </w:r>
      <w:r w:rsidRPr="007F4F72">
        <w:rPr>
          <w:rFonts w:ascii="ＭＳ 明朝" w:hAnsi="ＭＳ 明朝" w:hint="eastAsia"/>
          <w:sz w:val="20"/>
        </w:rPr>
        <w:t>２</w:t>
      </w:r>
      <w:r w:rsidRPr="007F4F72">
        <w:rPr>
          <w:rFonts w:ascii="ＭＳ 明朝" w:hAnsi="ＭＳ 明朝"/>
          <w:sz w:val="20"/>
        </w:rPr>
        <w:t>)</w:t>
      </w:r>
      <w:r w:rsidRPr="007F4F72">
        <w:rPr>
          <w:rFonts w:ascii="ＭＳ 明朝" w:hAnsi="ＭＳ 明朝" w:hint="eastAsia"/>
          <w:sz w:val="20"/>
        </w:rPr>
        <w:t xml:space="preserve">　キャリアパス要件について</w:t>
      </w:r>
    </w:p>
    <w:tbl>
      <w:tblPr>
        <w:tblW w:w="0" w:type="auto"/>
        <w:tblInd w:w="133" w:type="dxa"/>
        <w:tblLayout w:type="fixed"/>
        <w:tblCellMar>
          <w:left w:w="0" w:type="dxa"/>
          <w:right w:w="0" w:type="dxa"/>
        </w:tblCellMar>
        <w:tblLook w:val="0000"/>
      </w:tblPr>
      <w:tblGrid>
        <w:gridCol w:w="625"/>
        <w:gridCol w:w="2410"/>
        <w:gridCol w:w="283"/>
        <w:gridCol w:w="378"/>
        <w:gridCol w:w="3780"/>
        <w:gridCol w:w="1932"/>
      </w:tblGrid>
      <w:tr w:rsidR="005B4DB1" w:rsidRPr="007F4F72"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040868">
            <w:pPr>
              <w:snapToGrid w:val="0"/>
            </w:pPr>
            <w:r w:rsidRPr="007F4F72">
              <w:rPr>
                <w:rFonts w:hint="eastAsia"/>
                <w:sz w:val="18"/>
              </w:rPr>
              <w:t>次の内容についてあてはまるものに○をつけること。</w:t>
            </w:r>
          </w:p>
        </w:tc>
      </w:tr>
      <w:tr w:rsidR="005B4DB1" w:rsidRPr="007F4F72"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5B4DB1" w:rsidRPr="007F4F72" w:rsidRDefault="005B4DB1" w:rsidP="00985416">
            <w:pPr>
              <w:snapToGrid w:val="0"/>
            </w:pPr>
            <w:r w:rsidRPr="007F4F72">
              <w:rPr>
                <w:rFonts w:hint="eastAsia"/>
                <w:sz w:val="16"/>
              </w:rPr>
              <w:t>要件Ⅰ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5B4DB1" w:rsidRPr="007F4F72" w:rsidRDefault="005B4DB1" w:rsidP="00985416">
            <w:pPr>
              <w:snapToGrid w:val="0"/>
            </w:pPr>
            <w:r w:rsidRPr="007F4F72">
              <w:rPr>
                <w:rFonts w:hint="eastAsia"/>
                <w:sz w:val="18"/>
              </w:rPr>
              <w:t xml:space="preserve">　次の①から③までのすべての要件を満たす。</w:t>
            </w:r>
          </w:p>
          <w:p w:rsidR="005B4DB1" w:rsidRPr="007F4F72" w:rsidRDefault="005B4DB1" w:rsidP="00985416">
            <w:pPr>
              <w:snapToGrid w:val="0"/>
              <w:rPr>
                <w:sz w:val="16"/>
                <w:szCs w:val="16"/>
              </w:rPr>
            </w:pPr>
            <w:r w:rsidRPr="007F4F72">
              <w:rPr>
                <w:rFonts w:hint="eastAsia"/>
                <w:sz w:val="16"/>
                <w:szCs w:val="16"/>
              </w:rPr>
              <w:t>①　職員の職位、職責又は職務内容等に応じた任用等の要件を定めている。</w:t>
            </w:r>
          </w:p>
          <w:p w:rsidR="005B4DB1" w:rsidRPr="007F4F72" w:rsidRDefault="005B4DB1" w:rsidP="00985416">
            <w:pPr>
              <w:snapToGrid w:val="0"/>
              <w:rPr>
                <w:sz w:val="16"/>
                <w:szCs w:val="16"/>
              </w:rPr>
            </w:pPr>
            <w:r w:rsidRPr="007F4F72">
              <w:rPr>
                <w:rFonts w:hint="eastAsia"/>
                <w:sz w:val="16"/>
                <w:szCs w:val="16"/>
              </w:rPr>
              <w:t>②　職位、職責又は職務内容等に応じた賃金体系について定めている。</w:t>
            </w:r>
          </w:p>
          <w:p w:rsidR="005B4DB1" w:rsidRPr="007F4F72" w:rsidRDefault="005B4DB1" w:rsidP="00985416">
            <w:pPr>
              <w:snapToGrid w:val="0"/>
            </w:pPr>
            <w:r w:rsidRPr="007F4F72">
              <w:rPr>
                <w:rFonts w:hint="eastAsia"/>
                <w:sz w:val="16"/>
                <w:szCs w:val="16"/>
              </w:rPr>
              <w:t>③　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5B4DB1" w:rsidRPr="007F4F72" w:rsidRDefault="005B4DB1" w:rsidP="00985416">
            <w:pPr>
              <w:snapToGrid w:val="0"/>
              <w:jc w:val="center"/>
              <w:rPr>
                <w:b/>
              </w:rPr>
            </w:pPr>
            <w:r w:rsidRPr="007F4F72">
              <w:rPr>
                <w:rFonts w:hint="eastAsia"/>
                <w:b/>
                <w:sz w:val="16"/>
              </w:rPr>
              <w:t>該当　・　非該当</w:t>
            </w:r>
          </w:p>
        </w:tc>
      </w:tr>
      <w:tr w:rsidR="005B4DB1" w:rsidRPr="007F4F72"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5B4DB1" w:rsidRPr="007F4F72" w:rsidRDefault="005B4DB1" w:rsidP="00985416">
            <w:pPr>
              <w:snapToGrid w:val="0"/>
            </w:pPr>
            <w:r w:rsidRPr="007F4F72">
              <w:rPr>
                <w:rFonts w:ascii="ＭＳ 明朝" w:hAnsi="ＭＳ 明朝" w:cs="ＭＳ 明朝" w:hint="eastAsia"/>
                <w:sz w:val="16"/>
                <w:u w:val="single"/>
              </w:rPr>
              <w:t>※</w:t>
            </w:r>
            <w:r w:rsidRPr="007F4F72">
              <w:rPr>
                <w:rFonts w:hint="eastAsia"/>
                <w:sz w:val="16"/>
                <w:u w:val="single"/>
              </w:rPr>
              <w:t xml:space="preserve">　非該当の場合、</w:t>
            </w:r>
            <w:r w:rsidRPr="007F4F72">
              <w:rPr>
                <w:rFonts w:hint="eastAsia"/>
                <w:sz w:val="16"/>
              </w:rPr>
              <w:t>①から③までの要件を全て満たすことのできない理由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4DB1" w:rsidRPr="007F4F72" w:rsidRDefault="005B4DB1" w:rsidP="00985416">
            <w:pPr>
              <w:snapToGrid w:val="0"/>
            </w:pPr>
          </w:p>
        </w:tc>
      </w:tr>
      <w:tr w:rsidR="005B4DB1" w:rsidRPr="007F4F72"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5B4DB1" w:rsidRPr="007F4F72" w:rsidRDefault="005B4DB1" w:rsidP="00985416">
            <w:pPr>
              <w:snapToGrid w:val="0"/>
            </w:pPr>
            <w:r w:rsidRPr="007F4F72">
              <w:rPr>
                <w:rFonts w:hint="eastAsia"/>
                <w:sz w:val="16"/>
              </w:rPr>
              <w:t>要件Ⅱ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5B4DB1" w:rsidRPr="007F4F72" w:rsidRDefault="005B4DB1" w:rsidP="00985416">
            <w:pPr>
              <w:snapToGrid w:val="0"/>
            </w:pPr>
            <w:r w:rsidRPr="007F4F72">
              <w:rPr>
                <w:rFonts w:hint="eastAsia"/>
                <w:sz w:val="18"/>
              </w:rPr>
              <w:t xml:space="preserve">　次の④及び⑤の要件を満たす。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4DB1" w:rsidRPr="007F4F72" w:rsidRDefault="005B4DB1" w:rsidP="00985416">
            <w:pPr>
              <w:snapToGrid w:val="0"/>
              <w:jc w:val="center"/>
              <w:rPr>
                <w:b/>
              </w:rPr>
            </w:pPr>
            <w:r w:rsidRPr="007F4F72">
              <w:rPr>
                <w:rFonts w:hint="eastAsia"/>
                <w:b/>
                <w:sz w:val="16"/>
              </w:rPr>
              <w:t>該当　・　非該当</w:t>
            </w:r>
          </w:p>
        </w:tc>
      </w:tr>
      <w:tr w:rsidR="005B4DB1" w:rsidRPr="007F4F72"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5B4DB1" w:rsidRPr="007F4F72" w:rsidRDefault="005B4DB1" w:rsidP="00040868">
            <w:pPr>
              <w:snapToGrid w:val="0"/>
              <w:ind w:left="160" w:hangingChars="100" w:hanging="160"/>
            </w:pPr>
            <w:r w:rsidRPr="007F4F72">
              <w:rPr>
                <w:rFonts w:hint="eastAsia"/>
                <w:sz w:val="16"/>
              </w:rPr>
              <w:t>④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4DB1" w:rsidRPr="007F4F72" w:rsidRDefault="005B4DB1" w:rsidP="00040868">
            <w:pPr>
              <w:snapToGrid w:val="0"/>
            </w:pPr>
          </w:p>
        </w:tc>
      </w:tr>
      <w:tr w:rsidR="005B4DB1" w:rsidRPr="007F4F72"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5B4DB1" w:rsidRPr="007F4F72" w:rsidRDefault="005B4DB1" w:rsidP="00040868">
            <w:pPr>
              <w:snapToGrid w:val="0"/>
              <w:ind w:left="160" w:hangingChars="100" w:hanging="160"/>
            </w:pPr>
            <w:r w:rsidRPr="007F4F72">
              <w:rPr>
                <w:rFonts w:hint="eastAsia"/>
                <w:sz w:val="16"/>
              </w:rPr>
              <w:t>⑤　④の実現のための具体的な取り組みの内容</w:t>
            </w:r>
          </w:p>
          <w:p w:rsidR="005B4DB1" w:rsidRPr="007F4F72" w:rsidRDefault="005B4DB1" w:rsidP="00985416">
            <w:pPr>
              <w:snapToGrid w:val="0"/>
              <w:rPr>
                <w:sz w:val="16"/>
              </w:rPr>
            </w:pPr>
            <w:r w:rsidRPr="007F4F72">
              <w:rPr>
                <w:rFonts w:hint="eastAsia"/>
                <w:sz w:val="16"/>
              </w:rPr>
              <w:t>（該当するもの全てに○をつけること。）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4DB1" w:rsidRPr="007F4F72" w:rsidRDefault="005B4DB1" w:rsidP="00040868">
            <w:pPr>
              <w:snapToGrid w:val="0"/>
              <w:rPr>
                <w:b/>
                <w:sz w:val="16"/>
              </w:rPr>
            </w:pPr>
            <w:r w:rsidRPr="007F4F72">
              <w:rPr>
                <w:rFonts w:hint="eastAsia"/>
                <w:b/>
                <w:sz w:val="16"/>
              </w:rPr>
              <w:t>ア</w:t>
            </w:r>
          </w:p>
          <w:p w:rsidR="005B4DB1" w:rsidRPr="007F4F72" w:rsidRDefault="005B4DB1"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5B4DB1" w:rsidRPr="007F4F72" w:rsidRDefault="005B4DB1" w:rsidP="00040868">
            <w:pPr>
              <w:snapToGrid w:val="0"/>
              <w:rPr>
                <w:sz w:val="16"/>
              </w:rPr>
            </w:pPr>
            <w:r w:rsidRPr="007F4F72">
              <w:rPr>
                <w:rFonts w:hint="eastAsia"/>
                <w:sz w:val="16"/>
              </w:rPr>
              <w:t>資質向上のための計画に沿って、研修機会の提供又は技術指導等を実施するとともに、介護職員の能力評価を行う。※当該取組の内容について下記に記載すること</w:t>
            </w:r>
          </w:p>
          <w:p w:rsidR="005B4DB1" w:rsidRPr="007F4F72" w:rsidRDefault="005B4DB1" w:rsidP="00040868">
            <w:pPr>
              <w:snapToGrid w:val="0"/>
            </w:pPr>
            <w:r w:rsidRPr="007F4F72">
              <w:rPr>
                <w:rFonts w:ascii="ＭＳ 明朝" w:hAnsi="ＭＳ 明朝"/>
                <w:sz w:val="16"/>
              </w:rPr>
              <w:t>(</w:t>
            </w:r>
            <w:r w:rsidRPr="007F4F72">
              <w:rPr>
                <w:rFonts w:hint="eastAsia"/>
                <w:sz w:val="16"/>
              </w:rPr>
              <w:t xml:space="preserve">　　　　　　　　　　　　　　　　　　　　　　　　　　　　　　　　　　</w:t>
            </w:r>
            <w:r w:rsidRPr="007F4F72">
              <w:rPr>
                <w:rFonts w:ascii="ＭＳ 明朝" w:hAnsi="ＭＳ 明朝"/>
                <w:sz w:val="16"/>
              </w:rPr>
              <w:t>)</w:t>
            </w:r>
          </w:p>
        </w:tc>
      </w:tr>
      <w:tr w:rsidR="005B4DB1" w:rsidRPr="007F4F72"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5B4DB1" w:rsidRPr="007F4F72" w:rsidRDefault="005B4DB1"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5B4DB1" w:rsidRPr="007F4F72" w:rsidRDefault="005B4DB1"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5B4DB1" w:rsidRPr="007F4F72" w:rsidRDefault="005B4DB1" w:rsidP="00985416">
            <w:pPr>
              <w:snapToGrid w:val="0"/>
              <w:rPr>
                <w:b/>
                <w:sz w:val="16"/>
              </w:rPr>
            </w:pPr>
            <w:r w:rsidRPr="007F4F72">
              <w:rPr>
                <w:rFonts w:hint="eastAsia"/>
                <w:b/>
                <w:sz w:val="16"/>
              </w:rPr>
              <w:t>イ</w:t>
            </w:r>
          </w:p>
          <w:p w:rsidR="005B4DB1" w:rsidRPr="007F4F72" w:rsidRDefault="005B4DB1"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B4DB1" w:rsidRPr="007F4F72" w:rsidRDefault="005B4DB1" w:rsidP="00985416">
            <w:pPr>
              <w:snapToGrid w:val="0"/>
            </w:pPr>
            <w:r w:rsidRPr="007F4F72">
              <w:rPr>
                <w:rFonts w:hint="eastAsia"/>
                <w:sz w:val="16"/>
              </w:rPr>
              <w:t>資格取得のための支援の実施　※当該取組の内容について下記に記載すること</w:t>
            </w:r>
          </w:p>
          <w:p w:rsidR="005B4DB1" w:rsidRPr="007F4F72" w:rsidRDefault="005B4DB1" w:rsidP="00985416">
            <w:pPr>
              <w:snapToGrid w:val="0"/>
            </w:pPr>
            <w:r w:rsidRPr="007F4F72">
              <w:rPr>
                <w:rFonts w:ascii="ＭＳ 明朝" w:hAnsi="ＭＳ 明朝"/>
                <w:sz w:val="16"/>
              </w:rPr>
              <w:t>(</w:t>
            </w:r>
            <w:r w:rsidRPr="007F4F72">
              <w:rPr>
                <w:rFonts w:hint="eastAsia"/>
                <w:sz w:val="16"/>
              </w:rPr>
              <w:t xml:space="preserve">　　　　　　　　　　　　　　　　　　　　　　　　　　　　　　　　　　</w:t>
            </w:r>
            <w:r w:rsidRPr="007F4F72">
              <w:rPr>
                <w:rFonts w:ascii="ＭＳ 明朝" w:hAnsi="ＭＳ 明朝"/>
                <w:sz w:val="16"/>
              </w:rPr>
              <w:t>)</w:t>
            </w:r>
          </w:p>
        </w:tc>
      </w:tr>
      <w:tr w:rsidR="005B4DB1" w:rsidRPr="007F4F72"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5B4DB1" w:rsidRPr="007F4F72" w:rsidRDefault="005B4DB1" w:rsidP="00985416">
            <w:pPr>
              <w:snapToGrid w:val="0"/>
              <w:rPr>
                <w:rFonts w:ascii="ＭＳ 明朝"/>
                <w:sz w:val="16"/>
                <w:szCs w:val="16"/>
              </w:rPr>
            </w:pPr>
            <w:r w:rsidRPr="007F4F72">
              <w:rPr>
                <w:rFonts w:ascii="ＭＳ 明朝" w:hAnsi="ＭＳ 明朝"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B4DB1" w:rsidRPr="007F4F72" w:rsidRDefault="005B4DB1" w:rsidP="00985416">
            <w:pPr>
              <w:snapToGrid w:val="0"/>
              <w:ind w:firstLineChars="100" w:firstLine="180"/>
              <w:rPr>
                <w:rFonts w:ascii="ＭＳ 明朝"/>
                <w:sz w:val="18"/>
                <w:szCs w:val="16"/>
              </w:rPr>
            </w:pPr>
            <w:r w:rsidRPr="007F4F72">
              <w:rPr>
                <w:rFonts w:ascii="ＭＳ 明朝" w:hAnsi="ＭＳ 明朝" w:hint="eastAsia"/>
                <w:sz w:val="18"/>
                <w:szCs w:val="16"/>
              </w:rPr>
              <w:t>次の⑥及び⑦の要件を満たす。</w:t>
            </w:r>
          </w:p>
          <w:p w:rsidR="005B4DB1" w:rsidRPr="007F4F72" w:rsidRDefault="005B4DB1" w:rsidP="00040868">
            <w:pPr>
              <w:snapToGrid w:val="0"/>
              <w:ind w:left="160" w:hangingChars="100" w:hanging="160"/>
              <w:rPr>
                <w:rFonts w:ascii="ＭＳ 明朝"/>
                <w:sz w:val="16"/>
                <w:szCs w:val="16"/>
              </w:rPr>
            </w:pPr>
            <w:r w:rsidRPr="007F4F72">
              <w:rPr>
                <w:rFonts w:ascii="ＭＳ 明朝" w:hAnsi="ＭＳ 明朝" w:hint="eastAsia"/>
                <w:sz w:val="16"/>
                <w:szCs w:val="16"/>
              </w:rPr>
              <w:t>⑥　介護職員について、経験若しくは資格等に応じて昇給する仕組み又は一定の基準に基づき定期に昇給を判定する仕組みを設けている。</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4DB1" w:rsidRPr="007F4F72" w:rsidRDefault="005B4DB1" w:rsidP="00985416">
            <w:pPr>
              <w:snapToGrid w:val="0"/>
              <w:jc w:val="center"/>
              <w:rPr>
                <w:rFonts w:ascii="ＭＳ 明朝"/>
                <w:b/>
                <w:sz w:val="16"/>
                <w:szCs w:val="16"/>
              </w:rPr>
            </w:pPr>
            <w:r w:rsidRPr="007F4F72">
              <w:rPr>
                <w:rFonts w:ascii="ＭＳ 明朝" w:hAnsi="ＭＳ 明朝" w:hint="eastAsia"/>
                <w:b/>
                <w:sz w:val="16"/>
                <w:szCs w:val="16"/>
              </w:rPr>
              <w:t>該当　・　非該当</w:t>
            </w:r>
          </w:p>
        </w:tc>
      </w:tr>
      <w:tr w:rsidR="005B4DB1" w:rsidRPr="007F4F72" w:rsidTr="00A37A2B">
        <w:trPr>
          <w:trHeight w:val="392"/>
        </w:trPr>
        <w:tc>
          <w:tcPr>
            <w:tcW w:w="625"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rPr>
                <w:rFonts w:ascii="ＭＳ 明朝"/>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5B4DB1" w:rsidRPr="007F4F72" w:rsidRDefault="005B4DB1" w:rsidP="00040868">
            <w:pPr>
              <w:snapToGrid w:val="0"/>
              <w:ind w:left="160" w:hangingChars="100" w:hanging="160"/>
              <w:rPr>
                <w:rFonts w:ascii="ＭＳ 明朝"/>
                <w:sz w:val="16"/>
                <w:szCs w:val="16"/>
              </w:rPr>
            </w:pPr>
            <w:r w:rsidRPr="007F4F72">
              <w:rPr>
                <w:rFonts w:ascii="ＭＳ 明朝" w:hAnsi="ＭＳ 明朝" w:hint="eastAsia"/>
                <w:sz w:val="16"/>
                <w:szCs w:val="16"/>
              </w:rPr>
              <w:t>⑦　⑥に該当する具体的な仕組みの内容</w:t>
            </w:r>
          </w:p>
          <w:p w:rsidR="005B4DB1" w:rsidRPr="007F4F72" w:rsidRDefault="005B4DB1" w:rsidP="00985416">
            <w:pPr>
              <w:snapToGrid w:val="0"/>
              <w:rPr>
                <w:rFonts w:ascii="ＭＳ 明朝"/>
                <w:sz w:val="16"/>
                <w:szCs w:val="16"/>
              </w:rPr>
            </w:pPr>
            <w:r w:rsidRPr="007F4F72">
              <w:rPr>
                <w:rFonts w:ascii="ＭＳ 明朝" w:hAnsi="ＭＳ 明朝" w:hint="eastAsia"/>
                <w:sz w:val="16"/>
                <w:szCs w:val="16"/>
              </w:rPr>
              <w:t>（該当するもの全てに○をつけること。）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5B4DB1" w:rsidRPr="007F4F72" w:rsidRDefault="005B4DB1" w:rsidP="00040868">
            <w:pPr>
              <w:snapToGrid w:val="0"/>
              <w:rPr>
                <w:rFonts w:ascii="ＭＳ 明朝"/>
                <w:b/>
                <w:sz w:val="16"/>
                <w:szCs w:val="16"/>
              </w:rPr>
            </w:pPr>
            <w:r w:rsidRPr="007F4F72">
              <w:rPr>
                <w:rFonts w:ascii="ＭＳ 明朝" w:hAnsi="ＭＳ 明朝" w:hint="eastAsia"/>
                <w:b/>
                <w:sz w:val="16"/>
                <w:szCs w:val="16"/>
              </w:rPr>
              <w:t>ア</w:t>
            </w:r>
          </w:p>
          <w:p w:rsidR="005B4DB1" w:rsidRPr="007F4F72" w:rsidRDefault="005B4DB1" w:rsidP="00040868">
            <w:pPr>
              <w:snapToGrid w:val="0"/>
              <w:rPr>
                <w:rFonts w:ascii="ＭＳ 明朝"/>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5B4DB1" w:rsidRPr="007F4F72" w:rsidRDefault="005B4DB1" w:rsidP="00040868">
            <w:pPr>
              <w:snapToGrid w:val="0"/>
              <w:rPr>
                <w:rFonts w:ascii="ＭＳ 明朝"/>
                <w:sz w:val="16"/>
                <w:szCs w:val="16"/>
              </w:rPr>
            </w:pPr>
            <w:r w:rsidRPr="007F4F72">
              <w:rPr>
                <w:rFonts w:ascii="ＭＳ 明朝" w:hAnsi="ＭＳ 明朝" w:hint="eastAsia"/>
                <w:sz w:val="16"/>
                <w:szCs w:val="16"/>
              </w:rPr>
              <w:t>経験に応じて昇給する仕組み</w:t>
            </w:r>
          </w:p>
          <w:p w:rsidR="005B4DB1" w:rsidRPr="007F4F72" w:rsidRDefault="005B4DB1" w:rsidP="00040868">
            <w:pPr>
              <w:snapToGrid w:val="0"/>
              <w:ind w:firstLineChars="100" w:firstLine="160"/>
              <w:rPr>
                <w:rFonts w:ascii="ＭＳ 明朝"/>
                <w:sz w:val="16"/>
                <w:szCs w:val="16"/>
              </w:rPr>
            </w:pPr>
            <w:r w:rsidRPr="007F4F72">
              <w:rPr>
                <w:rFonts w:ascii="ＭＳ 明朝" w:hAnsi="ＭＳ 明朝" w:hint="eastAsia"/>
                <w:sz w:val="16"/>
                <w:szCs w:val="16"/>
              </w:rPr>
              <w:t>※「勤続年数」や「経験年数」などに応じて昇給する仕組みを指す。</w:t>
            </w:r>
          </w:p>
        </w:tc>
      </w:tr>
      <w:tr w:rsidR="005B4DB1" w:rsidRPr="007F4F72" w:rsidTr="00A37A2B">
        <w:trPr>
          <w:trHeight w:val="392"/>
        </w:trPr>
        <w:tc>
          <w:tcPr>
            <w:tcW w:w="625" w:type="dxa"/>
            <w:vMerge/>
            <w:tcBorders>
              <w:left w:val="single" w:sz="4" w:space="0" w:color="000000"/>
              <w:right w:val="single" w:sz="4" w:space="0" w:color="000000"/>
            </w:tcBorders>
            <w:tcMar>
              <w:left w:w="49" w:type="dxa"/>
              <w:right w:w="49" w:type="dxa"/>
            </w:tcMar>
          </w:tcPr>
          <w:p w:rsidR="005B4DB1" w:rsidRPr="007F4F72" w:rsidRDefault="005B4DB1" w:rsidP="00040868">
            <w:pPr>
              <w:snapToGrid w:val="0"/>
              <w:rPr>
                <w:rFonts w:ascii="ＭＳ 明朝"/>
                <w:sz w:val="16"/>
                <w:szCs w:val="16"/>
              </w:rPr>
            </w:pPr>
          </w:p>
        </w:tc>
        <w:tc>
          <w:tcPr>
            <w:tcW w:w="2410" w:type="dxa"/>
            <w:vMerge/>
            <w:tcBorders>
              <w:left w:val="single" w:sz="4" w:space="0" w:color="000000"/>
              <w:right w:val="single" w:sz="4" w:space="0" w:color="auto"/>
            </w:tcBorders>
            <w:tcMar>
              <w:left w:w="49" w:type="dxa"/>
              <w:right w:w="49" w:type="dxa"/>
            </w:tcMar>
            <w:vAlign w:val="center"/>
          </w:tcPr>
          <w:p w:rsidR="005B4DB1" w:rsidRPr="007F4F72" w:rsidRDefault="005B4DB1" w:rsidP="00040868">
            <w:pPr>
              <w:snapToGrid w:val="0"/>
              <w:ind w:left="160" w:hangingChars="100" w:hanging="160"/>
              <w:rPr>
                <w:rFonts w:ascii="ＭＳ 明朝"/>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5B4DB1" w:rsidRPr="007F4F72" w:rsidRDefault="005B4DB1" w:rsidP="00040868">
            <w:pPr>
              <w:snapToGrid w:val="0"/>
              <w:rPr>
                <w:rFonts w:ascii="ＭＳ 明朝"/>
                <w:b/>
                <w:sz w:val="16"/>
                <w:szCs w:val="16"/>
              </w:rPr>
            </w:pPr>
            <w:r w:rsidRPr="007F4F72">
              <w:rPr>
                <w:rFonts w:ascii="ＭＳ 明朝" w:hAnsi="ＭＳ 明朝" w:hint="eastAsia"/>
                <w:b/>
                <w:sz w:val="16"/>
                <w:szCs w:val="16"/>
              </w:rPr>
              <w:t>イ</w:t>
            </w:r>
          </w:p>
          <w:p w:rsidR="005B4DB1" w:rsidRPr="007F4F72" w:rsidRDefault="005B4DB1" w:rsidP="00040868">
            <w:pPr>
              <w:snapToGrid w:val="0"/>
              <w:rPr>
                <w:rFonts w:ascii="ＭＳ 明朝"/>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5B4DB1" w:rsidRPr="007F4F72" w:rsidRDefault="005B4DB1" w:rsidP="00040868">
            <w:pPr>
              <w:snapToGrid w:val="0"/>
              <w:rPr>
                <w:rFonts w:ascii="ＭＳ 明朝"/>
                <w:sz w:val="16"/>
                <w:szCs w:val="16"/>
              </w:rPr>
            </w:pPr>
            <w:r w:rsidRPr="007F4F72">
              <w:rPr>
                <w:rFonts w:ascii="ＭＳ 明朝" w:hAnsi="ＭＳ 明朝" w:hint="eastAsia"/>
                <w:sz w:val="16"/>
                <w:szCs w:val="16"/>
              </w:rPr>
              <w:t>資格等に応じて昇給する仕組み</w:t>
            </w:r>
          </w:p>
          <w:p w:rsidR="005B4DB1" w:rsidRPr="007F4F72" w:rsidRDefault="005B4DB1" w:rsidP="002D1AD3">
            <w:pPr>
              <w:snapToGrid w:val="0"/>
              <w:ind w:leftChars="76" w:left="326" w:hangingChars="104" w:hanging="166"/>
              <w:rPr>
                <w:rFonts w:ascii="ＭＳ 明朝"/>
                <w:sz w:val="16"/>
                <w:szCs w:val="16"/>
              </w:rPr>
            </w:pPr>
            <w:r w:rsidRPr="007F4F72">
              <w:rPr>
                <w:rFonts w:ascii="ＭＳ 明朝" w:hAnsi="ＭＳ 明朝" w:hint="eastAsia"/>
                <w:sz w:val="16"/>
                <w:szCs w:val="16"/>
              </w:rPr>
              <w:t>※「介護福祉士」や「実務者研修修了者」などの取得に応じて昇給する仕組みを指す。ただし、介護福祉士資格を有して就業する者についても昇給が図られる仕組みであることを要する。</w:t>
            </w:r>
          </w:p>
        </w:tc>
      </w:tr>
      <w:tr w:rsidR="005B4DB1" w:rsidRPr="007F4F72"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5B4DB1" w:rsidRPr="007F4F72" w:rsidRDefault="005B4DB1" w:rsidP="00040868">
            <w:pPr>
              <w:snapToGrid w:val="0"/>
              <w:rPr>
                <w:rFonts w:ascii="ＭＳ 明朝"/>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5B4DB1" w:rsidRPr="007F4F72" w:rsidRDefault="005B4DB1" w:rsidP="00040868">
            <w:pPr>
              <w:snapToGrid w:val="0"/>
              <w:ind w:left="160" w:hangingChars="100" w:hanging="160"/>
              <w:rPr>
                <w:rFonts w:ascii="ＭＳ 明朝"/>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5B4DB1" w:rsidRPr="007F4F72" w:rsidRDefault="005B4DB1" w:rsidP="00040868">
            <w:pPr>
              <w:snapToGrid w:val="0"/>
              <w:rPr>
                <w:rFonts w:ascii="ＭＳ 明朝"/>
                <w:b/>
                <w:sz w:val="16"/>
                <w:szCs w:val="16"/>
              </w:rPr>
            </w:pPr>
            <w:r w:rsidRPr="007F4F72">
              <w:rPr>
                <w:rFonts w:ascii="ＭＳ 明朝" w:hAnsi="ＭＳ 明朝" w:hint="eastAsia"/>
                <w:b/>
                <w:sz w:val="16"/>
                <w:szCs w:val="16"/>
              </w:rPr>
              <w:t>ウ</w:t>
            </w:r>
          </w:p>
          <w:p w:rsidR="005B4DB1" w:rsidRPr="007F4F72" w:rsidRDefault="005B4DB1" w:rsidP="00040868">
            <w:pPr>
              <w:snapToGrid w:val="0"/>
              <w:rPr>
                <w:rFonts w:ascii="ＭＳ 明朝"/>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5B4DB1" w:rsidRPr="007F4F72" w:rsidRDefault="005B4DB1" w:rsidP="00040868">
            <w:pPr>
              <w:snapToGrid w:val="0"/>
              <w:rPr>
                <w:rFonts w:ascii="ＭＳ 明朝"/>
                <w:sz w:val="16"/>
                <w:szCs w:val="16"/>
              </w:rPr>
            </w:pPr>
            <w:r w:rsidRPr="007F4F72">
              <w:rPr>
                <w:rFonts w:ascii="ＭＳ 明朝" w:hAnsi="ＭＳ 明朝" w:hint="eastAsia"/>
                <w:sz w:val="16"/>
                <w:szCs w:val="16"/>
              </w:rPr>
              <w:t>一定の基準に基づき定期に昇給を判定する仕組み</w:t>
            </w:r>
          </w:p>
          <w:p w:rsidR="005B4DB1" w:rsidRPr="007F4F72" w:rsidRDefault="005B4DB1">
            <w:pPr>
              <w:snapToGrid w:val="0"/>
              <w:ind w:leftChars="76" w:left="320" w:hangingChars="100" w:hanging="160"/>
              <w:rPr>
                <w:rFonts w:ascii="ＭＳ 明朝"/>
                <w:sz w:val="16"/>
                <w:szCs w:val="16"/>
              </w:rPr>
            </w:pPr>
            <w:r w:rsidRPr="007F4F72">
              <w:rPr>
                <w:rFonts w:ascii="ＭＳ 明朝" w:hAnsi="ＭＳ 明朝" w:hint="eastAsia"/>
                <w:sz w:val="16"/>
                <w:szCs w:val="16"/>
              </w:rPr>
              <w:t>※「実技試験」や「人事評価」などの結果に基づき昇給する仕組みを指す。ただし、客観的な評価基準や昇給条件が明文化されていることを要する。</w:t>
            </w:r>
          </w:p>
        </w:tc>
      </w:tr>
    </w:tbl>
    <w:p w:rsidR="005B4DB1" w:rsidRPr="007F4F72" w:rsidRDefault="005B4DB1" w:rsidP="00985416">
      <w:pPr>
        <w:snapToGrid w:val="0"/>
        <w:ind w:leftChars="76" w:left="320" w:hangingChars="100" w:hanging="160"/>
        <w:rPr>
          <w:rFonts w:ascii="ＭＳ 明朝"/>
          <w:sz w:val="16"/>
        </w:rPr>
      </w:pPr>
      <w:r w:rsidRPr="007F4F72">
        <w:rPr>
          <w:rFonts w:ascii="ＭＳ 明朝" w:hAnsi="ＭＳ 明朝" w:hint="eastAsia"/>
          <w:sz w:val="16"/>
        </w:rPr>
        <w:t>※　就業規則等（給与規程や要件Ⅰ及びⅢの適合状況を確認できる書類を就業規則と別に作成している場合はそれらの書類を含む。）を添付すること。</w:t>
      </w:r>
    </w:p>
    <w:p w:rsidR="005B4DB1" w:rsidRPr="007F4F72" w:rsidRDefault="005B4DB1" w:rsidP="00985416">
      <w:pPr>
        <w:spacing w:line="236" w:lineRule="exact"/>
        <w:rPr>
          <w:rFonts w:ascii="ＭＳ 明朝"/>
          <w:sz w:val="16"/>
        </w:rPr>
      </w:pPr>
    </w:p>
    <w:p w:rsidR="005B4DB1" w:rsidRPr="007F4F72" w:rsidRDefault="005B4DB1" w:rsidP="00040868">
      <w:pPr>
        <w:snapToGrid w:val="0"/>
        <w:rPr>
          <w:rFonts w:ascii="ＭＳ 明朝"/>
          <w:sz w:val="16"/>
        </w:rPr>
      </w:pPr>
      <w:r w:rsidRPr="007F4F72">
        <w:rPr>
          <w:rFonts w:ascii="ＭＳ 明朝" w:hAnsi="ＭＳ 明朝"/>
          <w:sz w:val="20"/>
        </w:rPr>
        <w:t>(</w:t>
      </w:r>
      <w:r w:rsidRPr="007F4F72">
        <w:rPr>
          <w:rFonts w:ascii="ＭＳ 明朝" w:hAnsi="ＭＳ 明朝" w:hint="eastAsia"/>
          <w:sz w:val="20"/>
        </w:rPr>
        <w:t>３</w:t>
      </w:r>
      <w:r w:rsidRPr="007F4F72">
        <w:rPr>
          <w:rFonts w:ascii="ＭＳ 明朝" w:hAnsi="ＭＳ 明朝"/>
          <w:sz w:val="20"/>
        </w:rPr>
        <w:t>)</w:t>
      </w:r>
      <w:r w:rsidRPr="007F4F72">
        <w:rPr>
          <w:rFonts w:ascii="ＭＳ 明朝" w:hAnsi="ＭＳ 明朝" w:hint="eastAsia"/>
          <w:sz w:val="20"/>
        </w:rPr>
        <w:t xml:space="preserve">　</w:t>
      </w:r>
      <w:r w:rsidRPr="007F4F72">
        <w:rPr>
          <w:rFonts w:ascii="ＭＳ 明朝" w:hAnsi="ＭＳ 明朝" w:hint="eastAsia"/>
          <w:sz w:val="20"/>
          <w:u w:val="single"/>
        </w:rPr>
        <w:t>職場環境等要件</w:t>
      </w:r>
      <w:r w:rsidRPr="007F4F72">
        <w:rPr>
          <w:rFonts w:ascii="ＭＳ 明朝" w:hAnsi="ＭＳ 明朝" w:hint="eastAsia"/>
          <w:sz w:val="20"/>
        </w:rPr>
        <w:t>について</w:t>
      </w:r>
    </w:p>
    <w:p w:rsidR="005B4DB1" w:rsidRPr="007F4F72" w:rsidRDefault="005B4DB1" w:rsidP="00040868">
      <w:pPr>
        <w:snapToGrid w:val="0"/>
        <w:rPr>
          <w:rFonts w:ascii="ＭＳ 明朝"/>
          <w:sz w:val="16"/>
        </w:rPr>
      </w:pPr>
      <w:r w:rsidRPr="007F4F72">
        <w:rPr>
          <w:rFonts w:ascii="ＭＳ 明朝" w:hAnsi="ＭＳ 明朝"/>
          <w:spacing w:val="-2"/>
          <w:sz w:val="16"/>
        </w:rPr>
        <w:t xml:space="preserve">  </w:t>
      </w:r>
      <w:r w:rsidRPr="007F4F72">
        <w:rPr>
          <w:rFonts w:ascii="ＭＳ 明朝" w:hAnsi="ＭＳ 明朝" w:hint="eastAsia"/>
          <w:spacing w:val="-2"/>
          <w:sz w:val="16"/>
        </w:rPr>
        <w:t xml:space="preserve">　</w:t>
      </w:r>
      <w:r w:rsidRPr="007F4F72">
        <w:rPr>
          <w:rFonts w:ascii="ＭＳ 明朝" w:hAnsi="ＭＳ 明朝" w:hint="eastAsia"/>
          <w:sz w:val="16"/>
        </w:rPr>
        <w:t>（※）太枠内に記載すること。</w:t>
      </w:r>
    </w:p>
    <w:tbl>
      <w:tblPr>
        <w:tblW w:w="0" w:type="auto"/>
        <w:tblInd w:w="133" w:type="dxa"/>
        <w:tblLayout w:type="fixed"/>
        <w:tblCellMar>
          <w:left w:w="0" w:type="dxa"/>
          <w:right w:w="0" w:type="dxa"/>
        </w:tblCellMar>
        <w:tblLook w:val="0000"/>
      </w:tblPr>
      <w:tblGrid>
        <w:gridCol w:w="1008"/>
        <w:gridCol w:w="8400"/>
      </w:tblGrid>
      <w:tr w:rsidR="005B4DB1" w:rsidRPr="007F4F72"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985416">
            <w:pPr>
              <w:snapToGrid w:val="0"/>
              <w:ind w:leftChars="100" w:left="210"/>
              <w:rPr>
                <w:sz w:val="14"/>
                <w:szCs w:val="16"/>
              </w:rPr>
            </w:pPr>
            <w:r w:rsidRPr="007F4F72">
              <w:rPr>
                <w:rFonts w:hint="eastAsia"/>
                <w:sz w:val="14"/>
                <w:szCs w:val="16"/>
              </w:rPr>
              <w:t xml:space="preserve">　</w:t>
            </w:r>
            <w:r w:rsidRPr="007F4F72">
              <w:rPr>
                <w:rFonts w:hint="eastAsia"/>
                <w:sz w:val="14"/>
                <w:szCs w:val="16"/>
                <w:u w:val="single"/>
              </w:rPr>
              <w:t>加算（Ⅰ・Ⅱ）については平成２７年４月以降の、加算（Ⅲ・Ⅳ）については</w:t>
            </w:r>
            <w:r w:rsidRPr="007F4F72">
              <w:rPr>
                <w:rFonts w:hint="eastAsia"/>
                <w:sz w:val="14"/>
                <w:szCs w:val="16"/>
              </w:rPr>
              <w:t>平成２０年１０月から現在までに実施した事項について必ず</w:t>
            </w:r>
            <w:r w:rsidRPr="007F4F72">
              <w:rPr>
                <w:rFonts w:hint="eastAsia"/>
                <w:b/>
                <w:sz w:val="14"/>
                <w:szCs w:val="16"/>
                <w:u w:val="single"/>
              </w:rPr>
              <w:t>全て</w:t>
            </w:r>
            <w:r w:rsidRPr="007F4F72">
              <w:rPr>
                <w:rFonts w:hint="eastAsia"/>
                <w:sz w:val="14"/>
                <w:szCs w:val="16"/>
              </w:rPr>
              <w:t>に○をつけること</w:t>
            </w:r>
            <w:r w:rsidRPr="007F4F72">
              <w:rPr>
                <w:rFonts w:ascii="ＭＳ 明朝" w:hAnsi="ＭＳ 明朝" w:hint="eastAsia"/>
                <w:sz w:val="14"/>
                <w:szCs w:val="16"/>
                <w:shd w:val="clear" w:color="FFFF00" w:fill="auto"/>
              </w:rPr>
              <w:t>（ただし、記載するにあたっては、選択したキャリアパスに関する要件で求められている事項と重複する事項を記載しないこと。）</w:t>
            </w:r>
          </w:p>
        </w:tc>
      </w:tr>
      <w:tr w:rsidR="005B4DB1" w:rsidRPr="007F4F72"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5B4DB1" w:rsidRPr="007F4F72" w:rsidRDefault="005B4DB1" w:rsidP="00985416">
            <w:pPr>
              <w:snapToGrid w:val="0"/>
              <w:rPr>
                <w:sz w:val="14"/>
                <w:szCs w:val="16"/>
              </w:rPr>
            </w:pPr>
            <w:r w:rsidRPr="007F4F72">
              <w:rPr>
                <w:rFonts w:ascii="ＭＳ 明朝" w:hAnsi="ＭＳ 明朝" w:hint="eastAsia"/>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5B4DB1" w:rsidRPr="007F4F72" w:rsidRDefault="005B4DB1" w:rsidP="002D1AD3">
            <w:pPr>
              <w:snapToGrid w:val="0"/>
              <w:ind w:left="119" w:hangingChars="85" w:hanging="119"/>
              <w:rPr>
                <w:rFonts w:ascii="ＭＳ 明朝"/>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5B4DB1" w:rsidRPr="007F4F72" w:rsidRDefault="005B4DB1" w:rsidP="00985416">
            <w:pPr>
              <w:snapToGrid w:val="0"/>
              <w:rPr>
                <w:rFonts w:ascii="ＭＳ 明朝"/>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研修の受講やキャリア段位制度と人事考課との連動</w:t>
            </w:r>
          </w:p>
          <w:p w:rsidR="005B4DB1" w:rsidRPr="007F4F72" w:rsidRDefault="005B4DB1" w:rsidP="00985416">
            <w:pPr>
              <w:snapToGrid w:val="0"/>
              <w:rPr>
                <w:rFonts w:ascii="ＭＳ 明朝"/>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小規模事業者の共同による採用・人事ローテーション・研修のための制度構築</w:t>
            </w:r>
          </w:p>
          <w:p w:rsidR="005B4DB1" w:rsidRPr="007F4F72" w:rsidRDefault="005B4DB1" w:rsidP="00985416">
            <w:pPr>
              <w:snapToGrid w:val="0"/>
              <w:rPr>
                <w:rFonts w:ascii="ＭＳ 明朝"/>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キャリアパス要件に該当する事項（キャリアパス要件を満たしていない介護事業者に限る）</w:t>
            </w:r>
          </w:p>
          <w:p w:rsidR="005B4DB1" w:rsidRPr="007F4F72" w:rsidRDefault="005B4DB1" w:rsidP="00985416">
            <w:pPr>
              <w:snapToGrid w:val="0"/>
              <w:rPr>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その他（　　　　　　　　　　　　　　　　　　　　　　　　　　　　　　　　　　　　）</w:t>
            </w:r>
          </w:p>
        </w:tc>
      </w:tr>
      <w:tr w:rsidR="005B4DB1" w:rsidRPr="007F4F72"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5B4DB1" w:rsidRPr="007F4F72" w:rsidRDefault="005B4DB1" w:rsidP="00985416">
            <w:pPr>
              <w:snapToGrid w:val="0"/>
              <w:rPr>
                <w:rFonts w:ascii="ＭＳ 明朝"/>
                <w:sz w:val="14"/>
                <w:szCs w:val="16"/>
              </w:rPr>
            </w:pPr>
            <w:r w:rsidRPr="007F4F72">
              <w:rPr>
                <w:rFonts w:ascii="ＭＳ 明朝" w:hAnsi="ＭＳ 明朝" w:hint="eastAsia"/>
                <w:sz w:val="14"/>
                <w:szCs w:val="16"/>
              </w:rPr>
              <w:t>労働環境・</w:t>
            </w:r>
          </w:p>
          <w:p w:rsidR="005B4DB1" w:rsidRPr="007F4F72" w:rsidRDefault="005B4DB1" w:rsidP="00985416">
            <w:pPr>
              <w:snapToGrid w:val="0"/>
              <w:rPr>
                <w:sz w:val="14"/>
                <w:szCs w:val="16"/>
              </w:rPr>
            </w:pPr>
            <w:r w:rsidRPr="007F4F72">
              <w:rPr>
                <w:rFonts w:ascii="ＭＳ 明朝" w:hAnsi="ＭＳ 明朝" w:hint="eastAsia"/>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5B4DB1" w:rsidRPr="007F4F72" w:rsidRDefault="005B4DB1" w:rsidP="00985416">
            <w:pPr>
              <w:snapToGrid w:val="0"/>
              <w:rPr>
                <w:rFonts w:ascii="ＭＳ 明朝"/>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新人介護職員の早期離職のためのエルダー・メンター（新人指導担当者）制度等導入</w:t>
            </w:r>
          </w:p>
          <w:p w:rsidR="005B4DB1" w:rsidRPr="007F4F72" w:rsidRDefault="005B4DB1" w:rsidP="002D1AD3">
            <w:pPr>
              <w:snapToGrid w:val="0"/>
              <w:ind w:left="140" w:hangingChars="100" w:hanging="140"/>
              <w:rPr>
                <w:rFonts w:ascii="ＭＳ 明朝"/>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雇用管理改善のための管理者の労働・安全衛生法規、休暇・休職制度に係る研修受講等による雇用管理改善対策の充実</w:t>
            </w:r>
          </w:p>
          <w:p w:rsidR="005B4DB1" w:rsidRPr="007F4F72" w:rsidRDefault="005B4DB1" w:rsidP="002D1AD3">
            <w:pPr>
              <w:snapToGrid w:val="0"/>
              <w:ind w:left="119" w:hangingChars="85" w:hanging="119"/>
              <w:rPr>
                <w:rFonts w:ascii="ＭＳ 明朝"/>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5B4DB1" w:rsidRPr="007F4F72" w:rsidRDefault="005B4DB1" w:rsidP="00985416">
            <w:pPr>
              <w:snapToGrid w:val="0"/>
              <w:rPr>
                <w:rFonts w:ascii="ＭＳ 明朝"/>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介護職員の腰痛対策を含む負担軽減のための介護ロボットやリフト等の介護機器等導入</w:t>
            </w:r>
          </w:p>
          <w:p w:rsidR="005B4DB1" w:rsidRPr="007F4F72" w:rsidRDefault="005B4DB1" w:rsidP="00985416">
            <w:pPr>
              <w:snapToGrid w:val="0"/>
              <w:rPr>
                <w:rFonts w:ascii="ＭＳ 明朝"/>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子育てとの両立を目指す者のための育児休業制度等の充実、事業所内保育施設の整備</w:t>
            </w:r>
          </w:p>
          <w:p w:rsidR="005B4DB1" w:rsidRPr="007F4F72" w:rsidRDefault="005B4DB1" w:rsidP="002D1AD3">
            <w:pPr>
              <w:snapToGrid w:val="0"/>
              <w:ind w:firstLine="140"/>
              <w:rPr>
                <w:rFonts w:ascii="ＭＳ 明朝"/>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ミーティング等による職場内コミュニケーションの円滑化による個々の介護職員の気づきを踏まえた勤務環境やケア内容の改善</w:t>
            </w:r>
          </w:p>
          <w:p w:rsidR="005B4DB1" w:rsidRPr="007F4F72" w:rsidRDefault="005B4DB1" w:rsidP="00985416">
            <w:pPr>
              <w:snapToGrid w:val="0"/>
              <w:rPr>
                <w:rFonts w:ascii="ＭＳ 明朝"/>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事故・トラブルへの対応マニュアル等の作成による責任の所在の明確化</w:t>
            </w:r>
          </w:p>
          <w:p w:rsidR="005B4DB1" w:rsidRPr="007F4F72" w:rsidRDefault="005B4DB1" w:rsidP="00985416">
            <w:pPr>
              <w:snapToGrid w:val="0"/>
              <w:rPr>
                <w:rFonts w:ascii="ＭＳ 明朝"/>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健康診断・こころの健康等の健康管理面の強化、職員休憩室・分煙スペース等の整備</w:t>
            </w:r>
          </w:p>
          <w:p w:rsidR="005B4DB1" w:rsidRPr="007F4F72" w:rsidRDefault="005B4DB1" w:rsidP="00985416">
            <w:pPr>
              <w:snapToGrid w:val="0"/>
              <w:rPr>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その他（　　　　　　　　　　　　　　　　　　　　　　　　　　　　　　　　　　　　）</w:t>
            </w:r>
          </w:p>
        </w:tc>
      </w:tr>
      <w:tr w:rsidR="005B4DB1" w:rsidRPr="007F4F72"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5B4DB1" w:rsidRPr="007F4F72" w:rsidRDefault="005B4DB1" w:rsidP="00985416">
            <w:pPr>
              <w:snapToGrid w:val="0"/>
              <w:rPr>
                <w:sz w:val="14"/>
                <w:szCs w:val="16"/>
              </w:rPr>
            </w:pPr>
            <w:r w:rsidRPr="007F4F72">
              <w:rPr>
                <w:rFonts w:ascii="ＭＳ 明朝" w:hAnsi="ＭＳ 明朝" w:hint="eastAsia"/>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5B4DB1" w:rsidRPr="007F4F72" w:rsidRDefault="005B4DB1" w:rsidP="00985416">
            <w:pPr>
              <w:snapToGrid w:val="0"/>
              <w:rPr>
                <w:rFonts w:ascii="ＭＳ 明朝"/>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介護サービス情報公表制度の活用による経営・人材育成理念の見える化</w:t>
            </w:r>
          </w:p>
          <w:p w:rsidR="005B4DB1" w:rsidRPr="007F4F72" w:rsidRDefault="005B4DB1" w:rsidP="002D1AD3">
            <w:pPr>
              <w:snapToGrid w:val="0"/>
              <w:ind w:left="119" w:hangingChars="85" w:hanging="119"/>
              <w:rPr>
                <w:rFonts w:ascii="ＭＳ 明朝" w:hAnsi="ＭＳ 明朝"/>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中途採用者（他産業からの転職者、主婦層、中高年齢者等）に特化した人事制度の確立（勤務シフトの配慮、短時間正規職員制度の導入等）</w:t>
            </w:r>
            <w:r w:rsidRPr="007F4F72">
              <w:rPr>
                <w:rFonts w:ascii="ＭＳ 明朝" w:hAnsi="ＭＳ 明朝"/>
                <w:sz w:val="14"/>
                <w:szCs w:val="16"/>
              </w:rPr>
              <w:t>)</w:t>
            </w:r>
          </w:p>
          <w:p w:rsidR="005B4DB1" w:rsidRPr="007F4F72" w:rsidRDefault="005B4DB1" w:rsidP="00985416">
            <w:pPr>
              <w:snapToGrid w:val="0"/>
              <w:rPr>
                <w:rFonts w:ascii="ＭＳ 明朝"/>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障害を有する者でも働きやすい職場環境構築や勤務シフト配慮</w:t>
            </w:r>
          </w:p>
          <w:p w:rsidR="005B4DB1" w:rsidRPr="007F4F72" w:rsidRDefault="005B4DB1" w:rsidP="00985416">
            <w:pPr>
              <w:snapToGrid w:val="0"/>
              <w:rPr>
                <w:rFonts w:ascii="ＭＳ 明朝"/>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地域の児童・生徒や住民との交流による地域包括ケアの一員としてのモチベーション向上</w:t>
            </w:r>
          </w:p>
          <w:p w:rsidR="005B4DB1" w:rsidRPr="007F4F72" w:rsidRDefault="005B4DB1" w:rsidP="00985416">
            <w:pPr>
              <w:snapToGrid w:val="0"/>
              <w:rPr>
                <w:rFonts w:ascii="ＭＳ 明朝"/>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非正規職員から正規職員への転換</w:t>
            </w:r>
          </w:p>
          <w:p w:rsidR="005B4DB1" w:rsidRPr="007F4F72" w:rsidRDefault="005B4DB1" w:rsidP="00985416">
            <w:pPr>
              <w:snapToGrid w:val="0"/>
              <w:rPr>
                <w:rFonts w:ascii="ＭＳ 明朝"/>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職員の増員による業務負担の軽減</w:t>
            </w:r>
          </w:p>
          <w:p w:rsidR="005B4DB1" w:rsidRPr="007F4F72" w:rsidRDefault="005B4DB1" w:rsidP="00985416">
            <w:pPr>
              <w:snapToGrid w:val="0"/>
              <w:rPr>
                <w:sz w:val="14"/>
                <w:szCs w:val="16"/>
              </w:rPr>
            </w:pPr>
            <w:r w:rsidRPr="007F4F72">
              <w:rPr>
                <w:rFonts w:ascii="ＭＳ 明朝" w:hAnsi="ＭＳ 明朝" w:hint="eastAsia"/>
                <w:sz w:val="14"/>
                <w:szCs w:val="16"/>
              </w:rPr>
              <w:t>・</w:t>
            </w:r>
            <w:r w:rsidRPr="007F4F72">
              <w:rPr>
                <w:rFonts w:ascii="ＭＳ 明朝" w:hAnsi="ＭＳ 明朝"/>
                <w:sz w:val="14"/>
                <w:szCs w:val="16"/>
              </w:rPr>
              <w:t xml:space="preserve"> </w:t>
            </w:r>
            <w:r w:rsidRPr="007F4F72">
              <w:rPr>
                <w:rFonts w:ascii="ＭＳ 明朝" w:hAnsi="ＭＳ 明朝" w:hint="eastAsia"/>
                <w:sz w:val="14"/>
                <w:szCs w:val="16"/>
              </w:rPr>
              <w:t>その他（　　　　　　　　　　　　　　　　　　　　　　　　　　　　　　　　　　　　）</w:t>
            </w:r>
          </w:p>
        </w:tc>
      </w:tr>
    </w:tbl>
    <w:p w:rsidR="005B4DB1" w:rsidRPr="007F4F72" w:rsidRDefault="005B4DB1" w:rsidP="00040868">
      <w:pPr>
        <w:snapToGrid w:val="0"/>
        <w:ind w:left="312" w:hangingChars="200" w:hanging="312"/>
        <w:rPr>
          <w:rFonts w:ascii="ＭＳ 明朝"/>
          <w:spacing w:val="-2"/>
          <w:sz w:val="16"/>
        </w:rPr>
      </w:pPr>
    </w:p>
    <w:p w:rsidR="005B4DB1" w:rsidRPr="007F4F72" w:rsidRDefault="005B4DB1" w:rsidP="002D1AD3">
      <w:pPr>
        <w:snapToGrid w:val="0"/>
        <w:ind w:left="312" w:hangingChars="200" w:hanging="312"/>
        <w:rPr>
          <w:rFonts w:ascii="ＭＳ 明朝"/>
          <w:sz w:val="16"/>
        </w:rPr>
      </w:pPr>
      <w:r w:rsidRPr="007F4F72">
        <w:rPr>
          <w:rFonts w:ascii="ＭＳ 明朝" w:hAnsi="ＭＳ 明朝"/>
          <w:spacing w:val="-2"/>
          <w:sz w:val="16"/>
        </w:rPr>
        <w:t xml:space="preserve"> </w:t>
      </w:r>
      <w:r w:rsidRPr="007F4F72">
        <w:rPr>
          <w:rFonts w:ascii="ＭＳ 明朝" w:hAnsi="ＭＳ 明朝" w:hint="eastAsia"/>
          <w:spacing w:val="-2"/>
          <w:sz w:val="16"/>
        </w:rPr>
        <w:t>※　虚偽の記載や、</w:t>
      </w:r>
      <w:r w:rsidRPr="007F4F72">
        <w:rPr>
          <w:rFonts w:ascii="ＭＳ 明朝" w:hAnsi="ＭＳ 明朝" w:hint="eastAsia"/>
          <w:sz w:val="16"/>
        </w:rPr>
        <w:t>介護職員処遇改善加算の請求に関して不正を行った場合には、支払われた介護給付費の返還を求められることや介護事業者の指定が取り消される場合があるので留意すること。</w:t>
      </w:r>
    </w:p>
    <w:tbl>
      <w:tblPr>
        <w:tblpPr w:leftFromText="142" w:rightFromText="142" w:vertAnchor="text" w:horzAnchor="margin" w:tblpY="256"/>
        <w:tblW w:w="0" w:type="auto"/>
        <w:tblLayout w:type="fixed"/>
        <w:tblCellMar>
          <w:left w:w="0" w:type="dxa"/>
          <w:right w:w="0" w:type="dxa"/>
        </w:tblCellMar>
        <w:tblLook w:val="0000"/>
      </w:tblPr>
      <w:tblGrid>
        <w:gridCol w:w="9408"/>
      </w:tblGrid>
      <w:tr w:rsidR="005B4DB1" w:rsidRPr="007F4F72"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B4DB1" w:rsidRPr="007F4F72" w:rsidRDefault="005B4DB1" w:rsidP="005467D8">
            <w:pPr>
              <w:snapToGrid w:val="0"/>
              <w:rPr>
                <w:rFonts w:ascii="ＭＳ 明朝"/>
                <w:sz w:val="16"/>
              </w:rPr>
            </w:pPr>
          </w:p>
          <w:p w:rsidR="005B4DB1" w:rsidRPr="007F4F72" w:rsidRDefault="005B4DB1" w:rsidP="005467D8">
            <w:pPr>
              <w:snapToGrid w:val="0"/>
              <w:ind w:firstLineChars="100" w:firstLine="160"/>
              <w:rPr>
                <w:rFonts w:ascii="ＭＳ 明朝"/>
                <w:sz w:val="16"/>
              </w:rPr>
            </w:pPr>
            <w:r w:rsidRPr="007F4F72">
              <w:rPr>
                <w:rFonts w:ascii="ＭＳ 明朝" w:hAnsi="ＭＳ 明朝" w:hint="eastAsia"/>
                <w:sz w:val="16"/>
              </w:rPr>
              <w:t>本計画書については、雇用するすべての介護職員に対し周知をしたうえで、提出していることを証明いたします。</w:t>
            </w:r>
          </w:p>
          <w:p w:rsidR="005B4DB1" w:rsidRPr="007F4F72" w:rsidRDefault="005B4DB1" w:rsidP="005467D8">
            <w:pPr>
              <w:snapToGrid w:val="0"/>
              <w:rPr>
                <w:rFonts w:ascii="ＭＳ 明朝"/>
                <w:sz w:val="16"/>
              </w:rPr>
            </w:pPr>
          </w:p>
          <w:p w:rsidR="005B4DB1" w:rsidRPr="007F4F72" w:rsidRDefault="005B4DB1" w:rsidP="005467D8">
            <w:pPr>
              <w:snapToGrid w:val="0"/>
              <w:ind w:firstLineChars="1900" w:firstLine="3040"/>
              <w:rPr>
                <w:rFonts w:ascii="ＭＳ 明朝" w:hAnsi="ＭＳ 明朝"/>
                <w:sz w:val="16"/>
              </w:rPr>
            </w:pPr>
            <w:r w:rsidRPr="007F4F72">
              <w:rPr>
                <w:rFonts w:ascii="ＭＳ 明朝" w:hAnsi="ＭＳ 明朝" w:hint="eastAsia"/>
                <w:sz w:val="16"/>
              </w:rPr>
              <w:t xml:space="preserve">平成　　年　　月　　日　　　</w:t>
            </w:r>
            <w:r w:rsidRPr="007F4F72">
              <w:rPr>
                <w:rFonts w:ascii="ＭＳ 明朝" w:hAnsi="ＭＳ 明朝"/>
                <w:sz w:val="16"/>
              </w:rPr>
              <w:t>(</w:t>
            </w:r>
            <w:r w:rsidRPr="007F4F72">
              <w:rPr>
                <w:rFonts w:ascii="ＭＳ 明朝" w:hAnsi="ＭＳ 明朝" w:hint="eastAsia"/>
                <w:sz w:val="16"/>
              </w:rPr>
              <w:t>法</w:t>
            </w:r>
            <w:r w:rsidRPr="007F4F72">
              <w:rPr>
                <w:rFonts w:ascii="ＭＳ 明朝" w:hAnsi="ＭＳ 明朝"/>
                <w:spacing w:val="-2"/>
                <w:sz w:val="16"/>
              </w:rPr>
              <w:t xml:space="preserve"> </w:t>
            </w:r>
            <w:r w:rsidRPr="007F4F72">
              <w:rPr>
                <w:rFonts w:ascii="ＭＳ 明朝" w:hAnsi="ＭＳ 明朝" w:hint="eastAsia"/>
                <w:sz w:val="16"/>
              </w:rPr>
              <w:t>人</w:t>
            </w:r>
            <w:r w:rsidRPr="007F4F72">
              <w:rPr>
                <w:rFonts w:ascii="ＭＳ 明朝" w:hAnsi="ＭＳ 明朝"/>
                <w:spacing w:val="-2"/>
                <w:sz w:val="16"/>
              </w:rPr>
              <w:t xml:space="preserve"> </w:t>
            </w:r>
            <w:r w:rsidRPr="007F4F72">
              <w:rPr>
                <w:rFonts w:ascii="ＭＳ 明朝" w:hAnsi="ＭＳ 明朝" w:hint="eastAsia"/>
                <w:sz w:val="16"/>
              </w:rPr>
              <w:t>名</w:t>
            </w:r>
            <w:r w:rsidRPr="007F4F72">
              <w:rPr>
                <w:rFonts w:ascii="ＭＳ 明朝" w:hAnsi="ＭＳ 明朝"/>
                <w:sz w:val="16"/>
              </w:rPr>
              <w:t>)</w:t>
            </w:r>
          </w:p>
          <w:p w:rsidR="005B4DB1" w:rsidRPr="007F4F72" w:rsidRDefault="005B4DB1" w:rsidP="005467D8">
            <w:pPr>
              <w:snapToGrid w:val="0"/>
              <w:ind w:firstLineChars="3300" w:firstLine="5280"/>
              <w:rPr>
                <w:rFonts w:ascii="ＭＳ 明朝"/>
                <w:snapToGrid w:val="0"/>
                <w:spacing w:val="5"/>
                <w:sz w:val="16"/>
              </w:rPr>
            </w:pPr>
            <w:r w:rsidRPr="007F4F72">
              <w:rPr>
                <w:rFonts w:ascii="ＭＳ 明朝" w:hAnsi="ＭＳ 明朝"/>
                <w:sz w:val="16"/>
              </w:rPr>
              <w:t>(</w:t>
            </w:r>
            <w:r w:rsidRPr="007F4F72">
              <w:rPr>
                <w:rFonts w:ascii="ＭＳ 明朝" w:hAnsi="ＭＳ 明朝" w:hint="eastAsia"/>
                <w:sz w:val="16"/>
              </w:rPr>
              <w:t>代表者名</w:t>
            </w:r>
            <w:r w:rsidRPr="007F4F72">
              <w:rPr>
                <w:rFonts w:ascii="ＭＳ 明朝" w:hAnsi="ＭＳ 明朝"/>
                <w:sz w:val="16"/>
              </w:rPr>
              <w:t>)</w:t>
            </w:r>
            <w:r w:rsidRPr="007F4F72">
              <w:rPr>
                <w:rFonts w:ascii="ＭＳ 明朝" w:hAnsi="ＭＳ 明朝"/>
                <w:spacing w:val="-2"/>
                <w:sz w:val="16"/>
              </w:rPr>
              <w:t xml:space="preserve">                      </w:t>
            </w:r>
            <w:r w:rsidRPr="007F4F72">
              <w:rPr>
                <w:rFonts w:ascii="ＭＳ 明朝" w:hAnsi="ＭＳ 明朝" w:hint="eastAsia"/>
                <w:sz w:val="16"/>
              </w:rPr>
              <w:t>印</w:t>
            </w:r>
          </w:p>
          <w:p w:rsidR="005B4DB1" w:rsidRPr="007F4F72" w:rsidRDefault="005B4DB1" w:rsidP="005467D8">
            <w:pPr>
              <w:snapToGrid w:val="0"/>
              <w:rPr>
                <w:sz w:val="16"/>
                <w:szCs w:val="16"/>
              </w:rPr>
            </w:pPr>
          </w:p>
        </w:tc>
      </w:tr>
    </w:tbl>
    <w:p w:rsidR="005B4DB1" w:rsidRPr="007F4F72" w:rsidRDefault="005B4DB1" w:rsidP="00040868">
      <w:pPr>
        <w:snapToGrid w:val="0"/>
        <w:rPr>
          <w:rFonts w:ascii="ＭＳ 明朝"/>
          <w:sz w:val="16"/>
        </w:rPr>
      </w:pPr>
      <w:r w:rsidRPr="007F4F72">
        <w:rPr>
          <w:rFonts w:ascii="ＭＳ ゴシック" w:eastAsia="ＭＳ ゴシック" w:hAnsi="ＭＳ ゴシック"/>
          <w:sz w:val="16"/>
        </w:rPr>
        <w:br w:type="page"/>
      </w:r>
      <w:r w:rsidRPr="007F4F72">
        <w:rPr>
          <w:rFonts w:ascii="ＭＳ ゴシック" w:eastAsia="ＭＳ ゴシック" w:hAnsi="ＭＳ ゴシック" w:hint="eastAsia"/>
          <w:sz w:val="16"/>
        </w:rPr>
        <w:t>別紙様式２</w:t>
      </w:r>
      <w:r w:rsidRPr="007F4F72">
        <w:rPr>
          <w:rFonts w:ascii="ＭＳ ゴシック" w:eastAsia="ＭＳ ゴシック" w:hAnsi="ＭＳ ゴシック"/>
          <w:sz w:val="16"/>
        </w:rPr>
        <w:t>(</w:t>
      </w:r>
      <w:r w:rsidRPr="007F4F72">
        <w:rPr>
          <w:rFonts w:ascii="ＭＳ ゴシック" w:eastAsia="ＭＳ ゴシック" w:hAnsi="ＭＳ ゴシック" w:hint="eastAsia"/>
          <w:sz w:val="16"/>
        </w:rPr>
        <w:t>添付書類１</w:t>
      </w:r>
      <w:r w:rsidRPr="007F4F72">
        <w:rPr>
          <w:rFonts w:ascii="ＭＳ ゴシック" w:eastAsia="ＭＳ ゴシック" w:hAnsi="ＭＳ ゴシック"/>
          <w:sz w:val="16"/>
        </w:rPr>
        <w:t>)</w:t>
      </w:r>
      <w:r w:rsidRPr="007F4F72">
        <w:rPr>
          <w:rFonts w:ascii="ＭＳ 明朝" w:hAnsi="ＭＳ 明朝"/>
          <w:sz w:val="16"/>
        </w:rPr>
        <w:t xml:space="preserve"> </w:t>
      </w:r>
    </w:p>
    <w:p w:rsidR="005B4DB1" w:rsidRPr="007F4F72" w:rsidRDefault="005B4DB1" w:rsidP="00040868">
      <w:pPr>
        <w:snapToGrid w:val="0"/>
        <w:rPr>
          <w:rFonts w:ascii="ＭＳ 明朝"/>
          <w:sz w:val="16"/>
        </w:rPr>
      </w:pPr>
    </w:p>
    <w:p w:rsidR="005B4DB1" w:rsidRPr="007F4F72" w:rsidRDefault="005B4DB1" w:rsidP="00040868">
      <w:pPr>
        <w:snapToGrid w:val="0"/>
        <w:jc w:val="center"/>
        <w:rPr>
          <w:rFonts w:ascii="ＭＳ 明朝"/>
          <w:sz w:val="16"/>
        </w:rPr>
      </w:pPr>
      <w:r w:rsidRPr="007F4F72">
        <w:rPr>
          <w:rFonts w:ascii="ＭＳ 明朝" w:hAnsi="ＭＳ 明朝" w:hint="eastAsia"/>
          <w:sz w:val="22"/>
        </w:rPr>
        <w:t>介護職員処遇改善計画書</w:t>
      </w:r>
      <w:r w:rsidRPr="007F4F72">
        <w:rPr>
          <w:rFonts w:ascii="ＭＳ 明朝" w:hAnsi="ＭＳ 明朝"/>
          <w:sz w:val="22"/>
        </w:rPr>
        <w:t>(</w:t>
      </w:r>
      <w:r w:rsidRPr="007F4F72">
        <w:rPr>
          <w:rFonts w:ascii="ＭＳ 明朝" w:hAnsi="ＭＳ 明朝" w:hint="eastAsia"/>
          <w:sz w:val="22"/>
        </w:rPr>
        <w:t>指定権者内事業所一覧表</w:t>
      </w:r>
      <w:r w:rsidRPr="007F4F72">
        <w:rPr>
          <w:rFonts w:ascii="ＭＳ 明朝" w:hAnsi="ＭＳ 明朝"/>
          <w:sz w:val="22"/>
        </w:rPr>
        <w:t>)</w:t>
      </w:r>
      <w:r w:rsidRPr="007F4F72">
        <w:rPr>
          <w:rFonts w:ascii="ＭＳ 明朝" w:hAnsi="ＭＳ 明朝"/>
          <w:sz w:val="16"/>
        </w:rPr>
        <w:t xml:space="preserve"> </w:t>
      </w:r>
    </w:p>
    <w:p w:rsidR="005B4DB1" w:rsidRPr="007F4F72" w:rsidRDefault="005B4DB1" w:rsidP="00040868">
      <w:pPr>
        <w:spacing w:line="196" w:lineRule="exact"/>
        <w:rPr>
          <w:rFonts w:ascii="ＭＳ 明朝"/>
          <w:sz w:val="16"/>
        </w:rPr>
      </w:pPr>
    </w:p>
    <w:tbl>
      <w:tblPr>
        <w:tblW w:w="0" w:type="auto"/>
        <w:tblInd w:w="133" w:type="dxa"/>
        <w:tblLayout w:type="fixed"/>
        <w:tblCellMar>
          <w:left w:w="0" w:type="dxa"/>
          <w:right w:w="0" w:type="dxa"/>
        </w:tblCellMar>
        <w:tblLook w:val="0000"/>
      </w:tblPr>
      <w:tblGrid>
        <w:gridCol w:w="2520"/>
        <w:gridCol w:w="6888"/>
      </w:tblGrid>
      <w:tr w:rsidR="005B4DB1" w:rsidRPr="007F4F72"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B4DB1" w:rsidRPr="007F4F72" w:rsidRDefault="005B4DB1" w:rsidP="00040868">
            <w:pPr>
              <w:snapToGrid w:val="0"/>
              <w:jc w:val="center"/>
              <w:rPr>
                <w:b/>
                <w:i/>
                <w:sz w:val="16"/>
                <w:szCs w:val="16"/>
              </w:rPr>
            </w:pPr>
          </w:p>
        </w:tc>
      </w:tr>
    </w:tbl>
    <w:p w:rsidR="005B4DB1" w:rsidRPr="007F4F72" w:rsidRDefault="005B4DB1" w:rsidP="00040868">
      <w:pPr>
        <w:snapToGrid w:val="0"/>
        <w:rPr>
          <w:rFonts w:ascii="ＭＳ 明朝"/>
          <w:sz w:val="16"/>
        </w:rPr>
      </w:pPr>
    </w:p>
    <w:p w:rsidR="005B4DB1" w:rsidRPr="007F4F72" w:rsidRDefault="005B4DB1" w:rsidP="00040868">
      <w:pPr>
        <w:snapToGrid w:val="0"/>
        <w:rPr>
          <w:rFonts w:ascii="ＭＳ 明朝"/>
          <w:sz w:val="16"/>
        </w:rPr>
      </w:pPr>
      <w:r w:rsidRPr="007F4F72">
        <w:rPr>
          <w:rFonts w:ascii="ＭＳ 明朝" w:hAnsi="ＭＳ 明朝" w:hint="eastAsia"/>
          <w:sz w:val="16"/>
        </w:rPr>
        <w:t xml:space="preserve">　</w:t>
      </w:r>
      <w:r w:rsidRPr="007F4F72">
        <w:rPr>
          <w:rFonts w:ascii="ＭＳ 明朝" w:hAnsi="ＭＳ 明朝" w:hint="eastAsia"/>
          <w:sz w:val="16"/>
          <w:u w:val="single" w:color="000000"/>
        </w:rPr>
        <w:t xml:space="preserve">　都道府県（市町村）名　</w:t>
      </w:r>
    </w:p>
    <w:tbl>
      <w:tblPr>
        <w:tblW w:w="25830" w:type="dxa"/>
        <w:tblInd w:w="49" w:type="dxa"/>
        <w:tblCellMar>
          <w:left w:w="0" w:type="dxa"/>
          <w:right w:w="0" w:type="dxa"/>
        </w:tblCellMar>
        <w:tblLook w:val="0000"/>
      </w:tblPr>
      <w:tblGrid>
        <w:gridCol w:w="231"/>
        <w:gridCol w:w="231"/>
        <w:gridCol w:w="231"/>
        <w:gridCol w:w="231"/>
        <w:gridCol w:w="231"/>
        <w:gridCol w:w="231"/>
        <w:gridCol w:w="231"/>
        <w:gridCol w:w="231"/>
        <w:gridCol w:w="231"/>
        <w:gridCol w:w="231"/>
        <w:gridCol w:w="2100"/>
        <w:gridCol w:w="1785"/>
        <w:gridCol w:w="1785"/>
        <w:gridCol w:w="1785"/>
        <w:gridCol w:w="1785"/>
        <w:gridCol w:w="1785"/>
        <w:gridCol w:w="1785"/>
        <w:gridCol w:w="1785"/>
        <w:gridCol w:w="1785"/>
        <w:gridCol w:w="1785"/>
        <w:gridCol w:w="1785"/>
        <w:gridCol w:w="1785"/>
        <w:gridCol w:w="1785"/>
      </w:tblGrid>
      <w:tr w:rsidR="005B4DB1" w:rsidRPr="007F4F72" w:rsidTr="002D1AD3">
        <w:trPr>
          <w:gridAfter w:val="9"/>
          <w:wAfter w:w="16065"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介護保険事業所番号</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事業所の名称</w:t>
            </w: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サービス名</w:t>
            </w:r>
          </w:p>
        </w:tc>
        <w:tc>
          <w:tcPr>
            <w:tcW w:w="1785" w:type="dxa"/>
            <w:tcBorders>
              <w:top w:val="single" w:sz="4" w:space="0" w:color="000000"/>
              <w:left w:val="single" w:sz="4" w:space="0" w:color="000000"/>
              <w:bottom w:val="single" w:sz="4" w:space="0" w:color="000000"/>
              <w:right w:val="single" w:sz="4" w:space="0" w:color="000000"/>
            </w:tcBorders>
          </w:tcPr>
          <w:p w:rsidR="005B4DB1" w:rsidRPr="007F4F72" w:rsidRDefault="005B4DB1" w:rsidP="00040868">
            <w:pPr>
              <w:snapToGrid w:val="0"/>
              <w:jc w:val="center"/>
              <w:rPr>
                <w:sz w:val="16"/>
                <w:szCs w:val="16"/>
              </w:rPr>
            </w:pPr>
            <w:r w:rsidRPr="007F4F72">
              <w:rPr>
                <w:rFonts w:hint="eastAsia"/>
                <w:sz w:val="16"/>
                <w:szCs w:val="16"/>
              </w:rPr>
              <w:t>介護職員処遇改善加算</w:t>
            </w:r>
          </w:p>
          <w:p w:rsidR="005B4DB1" w:rsidRPr="007F4F72" w:rsidRDefault="005B4DB1" w:rsidP="00040868">
            <w:pPr>
              <w:snapToGrid w:val="0"/>
              <w:jc w:val="center"/>
              <w:rPr>
                <w:sz w:val="16"/>
                <w:szCs w:val="16"/>
              </w:rPr>
            </w:pPr>
            <w:r w:rsidRPr="007F4F72">
              <w:rPr>
                <w:rFonts w:hint="eastAsia"/>
                <w:sz w:val="16"/>
                <w:szCs w:val="16"/>
              </w:rPr>
              <w:t>見込額</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676DDB">
            <w:pPr>
              <w:snapToGrid w:val="0"/>
              <w:jc w:val="center"/>
              <w:rPr>
                <w:sz w:val="16"/>
                <w:szCs w:val="16"/>
              </w:rPr>
            </w:pPr>
            <w:r w:rsidRPr="007F4F72">
              <w:rPr>
                <w:rFonts w:hint="eastAsia"/>
                <w:sz w:val="16"/>
                <w:szCs w:val="16"/>
              </w:rPr>
              <w:t>賃金改善の見込額</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8" w:space="0" w:color="auto"/>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B4DB1" w:rsidRPr="007F4F72" w:rsidRDefault="005B4DB1" w:rsidP="00040868">
            <w:pPr>
              <w:snapToGrid w:val="0"/>
              <w:rPr>
                <w:sz w:val="16"/>
                <w:szCs w:val="16"/>
              </w:rPr>
            </w:pPr>
          </w:p>
        </w:tc>
        <w:tc>
          <w:tcPr>
            <w:tcW w:w="231" w:type="dxa"/>
            <w:tcBorders>
              <w:top w:val="single" w:sz="4" w:space="0" w:color="000000"/>
              <w:left w:val="dashed" w:sz="4" w:space="0" w:color="000000"/>
              <w:bottom w:val="single" w:sz="8" w:space="0" w:color="auto"/>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210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5B4DB1" w:rsidRPr="007F4F72" w:rsidRDefault="005B4DB1" w:rsidP="00040868">
            <w:pPr>
              <w:snapToGrid w:val="0"/>
              <w:rPr>
                <w:sz w:val="16"/>
                <w:szCs w:val="16"/>
              </w:rPr>
            </w:pPr>
          </w:p>
        </w:tc>
        <w:tc>
          <w:tcPr>
            <w:tcW w:w="1785" w:type="dxa"/>
            <w:tcBorders>
              <w:top w:val="single" w:sz="4" w:space="0" w:color="000000"/>
              <w:left w:val="single" w:sz="4" w:space="0" w:color="000000"/>
              <w:bottom w:val="single" w:sz="8" w:space="0" w:color="auto"/>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8" w:space="0" w:color="auto"/>
              <w:right w:val="single" w:sz="4" w:space="0" w:color="000000"/>
            </w:tcBorders>
            <w:vAlign w:val="center"/>
          </w:tcPr>
          <w:p w:rsidR="005B4DB1" w:rsidRPr="007F4F72" w:rsidRDefault="005B4DB1" w:rsidP="00040868">
            <w:pPr>
              <w:snapToGrid w:val="0"/>
              <w:jc w:val="right"/>
              <w:rPr>
                <w:sz w:val="16"/>
                <w:szCs w:val="16"/>
              </w:rPr>
            </w:pPr>
            <w:r w:rsidRPr="007F4F72">
              <w:rPr>
                <w:rFonts w:hint="eastAsia"/>
                <w:sz w:val="16"/>
                <w:szCs w:val="16"/>
              </w:rPr>
              <w:t>円</w:t>
            </w:r>
          </w:p>
        </w:tc>
      </w:tr>
      <w:tr w:rsidR="005B4DB1" w:rsidRPr="007F4F72" w:rsidTr="002D1AD3">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合計</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w:t>
            </w:r>
          </w:p>
        </w:tc>
        <w:tc>
          <w:tcPr>
            <w:tcW w:w="178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hint="eastAsia"/>
                <w:sz w:val="16"/>
                <w:szCs w:val="16"/>
              </w:rPr>
              <w:t>―</w:t>
            </w:r>
          </w:p>
        </w:tc>
        <w:tc>
          <w:tcPr>
            <w:tcW w:w="1785" w:type="dxa"/>
            <w:tcBorders>
              <w:top w:val="single" w:sz="12" w:space="0" w:color="auto"/>
              <w:left w:val="single" w:sz="4" w:space="0" w:color="000000"/>
              <w:bottom w:val="single" w:sz="12" w:space="0" w:color="auto"/>
              <w:right w:val="single" w:sz="4" w:space="0" w:color="000000"/>
            </w:tcBorders>
            <w:vAlign w:val="center"/>
          </w:tcPr>
          <w:p w:rsidR="005B4DB1" w:rsidRPr="007F4F72" w:rsidRDefault="005B4DB1">
            <w:pPr>
              <w:snapToGrid w:val="0"/>
              <w:jc w:val="right"/>
              <w:rPr>
                <w:sz w:val="16"/>
                <w:szCs w:val="16"/>
              </w:rPr>
            </w:pPr>
            <w:r w:rsidRPr="007F4F72">
              <w:rPr>
                <w:b/>
                <w:sz w:val="22"/>
                <w:szCs w:val="16"/>
              </w:rPr>
              <w:t>A</w:t>
            </w:r>
            <w:r w:rsidRPr="007F4F72">
              <w:rPr>
                <w:rFonts w:hint="eastAsia"/>
                <w:b/>
                <w:szCs w:val="16"/>
              </w:rPr>
              <w:t xml:space="preserve">　</w:t>
            </w:r>
            <w:r w:rsidRPr="007F4F72">
              <w:rPr>
                <w:rFonts w:hint="eastAsia"/>
                <w:sz w:val="16"/>
                <w:szCs w:val="16"/>
              </w:rPr>
              <w:t xml:space="preserve">　</w:t>
            </w:r>
            <w:r w:rsidRPr="007F4F72">
              <w:rPr>
                <w:sz w:val="16"/>
                <w:szCs w:val="16"/>
              </w:rPr>
              <w:t xml:space="preserve"> </w:t>
            </w:r>
            <w:r w:rsidRPr="007F4F72">
              <w:rPr>
                <w:rFonts w:hint="eastAsia"/>
                <w:sz w:val="16"/>
                <w:szCs w:val="16"/>
              </w:rPr>
              <w:t xml:space="preserve">　円</w:t>
            </w:r>
          </w:p>
        </w:tc>
        <w:tc>
          <w:tcPr>
            <w:tcW w:w="1785" w:type="dxa"/>
            <w:tcBorders>
              <w:top w:val="single" w:sz="12" w:space="0" w:color="auto"/>
              <w:left w:val="single" w:sz="4" w:space="0" w:color="000000"/>
              <w:bottom w:val="single" w:sz="12" w:space="0" w:color="auto"/>
              <w:right w:val="single" w:sz="12" w:space="0" w:color="auto"/>
            </w:tcBorders>
            <w:vAlign w:val="center"/>
          </w:tcPr>
          <w:p w:rsidR="005B4DB1" w:rsidRPr="007F4F72" w:rsidRDefault="005B4DB1" w:rsidP="002D1AD3">
            <w:pPr>
              <w:wordWrap w:val="0"/>
              <w:snapToGrid w:val="0"/>
              <w:jc w:val="right"/>
              <w:rPr>
                <w:sz w:val="16"/>
                <w:szCs w:val="16"/>
              </w:rPr>
            </w:pPr>
            <w:r w:rsidRPr="007F4F72">
              <w:rPr>
                <w:b/>
                <w:sz w:val="22"/>
                <w:szCs w:val="16"/>
              </w:rPr>
              <w:t>B</w:t>
            </w:r>
            <w:r w:rsidRPr="007F4F72">
              <w:rPr>
                <w:sz w:val="16"/>
                <w:szCs w:val="16"/>
              </w:rPr>
              <w:t xml:space="preserve">       </w:t>
            </w:r>
            <w:r w:rsidRPr="007F4F72">
              <w:rPr>
                <w:rFonts w:hint="eastAsia"/>
                <w:sz w:val="16"/>
                <w:szCs w:val="16"/>
              </w:rPr>
              <w:t>円</w:t>
            </w:r>
          </w:p>
        </w:tc>
        <w:tc>
          <w:tcPr>
            <w:tcW w:w="1785" w:type="dxa"/>
            <w:tcBorders>
              <w:left w:val="single" w:sz="12" w:space="0" w:color="auto"/>
            </w:tcBorders>
          </w:tcPr>
          <w:p w:rsidR="005B4DB1" w:rsidRPr="007F4F72" w:rsidRDefault="005B4DB1"/>
        </w:tc>
        <w:tc>
          <w:tcPr>
            <w:tcW w:w="1785" w:type="dxa"/>
          </w:tcPr>
          <w:p w:rsidR="005B4DB1" w:rsidRPr="007F4F72" w:rsidRDefault="005B4DB1"/>
        </w:tc>
        <w:tc>
          <w:tcPr>
            <w:tcW w:w="1785" w:type="dxa"/>
          </w:tcPr>
          <w:p w:rsidR="005B4DB1" w:rsidRPr="007F4F72" w:rsidRDefault="005B4DB1"/>
        </w:tc>
        <w:tc>
          <w:tcPr>
            <w:tcW w:w="1785" w:type="dxa"/>
          </w:tcPr>
          <w:p w:rsidR="005B4DB1" w:rsidRPr="007F4F72" w:rsidRDefault="005B4DB1"/>
        </w:tc>
        <w:tc>
          <w:tcPr>
            <w:tcW w:w="1785" w:type="dxa"/>
          </w:tcPr>
          <w:p w:rsidR="005B4DB1" w:rsidRPr="007F4F72" w:rsidRDefault="005B4DB1"/>
        </w:tc>
        <w:tc>
          <w:tcPr>
            <w:tcW w:w="1785" w:type="dxa"/>
          </w:tcPr>
          <w:p w:rsidR="005B4DB1" w:rsidRPr="007F4F72" w:rsidRDefault="005B4DB1"/>
        </w:tc>
        <w:tc>
          <w:tcPr>
            <w:tcW w:w="1785" w:type="dxa"/>
          </w:tcPr>
          <w:p w:rsidR="005B4DB1" w:rsidRPr="007F4F72" w:rsidRDefault="005B4DB1"/>
        </w:tc>
        <w:tc>
          <w:tcPr>
            <w:tcW w:w="1785" w:type="dxa"/>
          </w:tcPr>
          <w:p w:rsidR="005B4DB1" w:rsidRPr="007F4F72" w:rsidRDefault="005B4DB1"/>
        </w:tc>
        <w:tc>
          <w:tcPr>
            <w:tcW w:w="1785" w:type="dxa"/>
            <w:vAlign w:val="center"/>
          </w:tcPr>
          <w:p w:rsidR="005B4DB1" w:rsidRPr="007F4F72" w:rsidRDefault="005B4DB1">
            <w:r w:rsidRPr="007F4F72">
              <w:rPr>
                <w:rFonts w:hint="eastAsia"/>
                <w:sz w:val="16"/>
                <w:szCs w:val="16"/>
              </w:rPr>
              <w:t>円</w:t>
            </w:r>
          </w:p>
        </w:tc>
      </w:tr>
    </w:tbl>
    <w:p w:rsidR="005B4DB1" w:rsidRPr="007F4F72" w:rsidRDefault="005B4DB1" w:rsidP="00040868">
      <w:pPr>
        <w:snapToGrid w:val="0"/>
        <w:rPr>
          <w:rFonts w:ascii="ＭＳ 明朝"/>
          <w:sz w:val="16"/>
        </w:rPr>
      </w:pPr>
      <w:r w:rsidRPr="007F4F72">
        <w:rPr>
          <w:rFonts w:ascii="ＭＳ 明朝" w:hAnsi="ＭＳ 明朝" w:hint="eastAsia"/>
          <w:sz w:val="16"/>
        </w:rPr>
        <w:t>※　計画書を届け出る指定権者（都道府県又は市区町村）毎に記載すること。</w:t>
      </w:r>
    </w:p>
    <w:p w:rsidR="005B4DB1" w:rsidRPr="007F4F72" w:rsidRDefault="005B4DB1" w:rsidP="00040868">
      <w:pPr>
        <w:snapToGrid w:val="0"/>
        <w:rPr>
          <w:rFonts w:ascii="ＭＳ 明朝"/>
          <w:sz w:val="16"/>
        </w:rPr>
      </w:pPr>
      <w:r w:rsidRPr="007F4F72">
        <w:rPr>
          <w:rFonts w:ascii="ＭＳ 明朝" w:hAnsi="ＭＳ 明朝" w:hint="eastAsia"/>
          <w:sz w:val="16"/>
        </w:rPr>
        <w:t xml:space="preserve">※　</w:t>
      </w:r>
      <w:r w:rsidRPr="007F4F72">
        <w:rPr>
          <w:sz w:val="16"/>
        </w:rPr>
        <w:t>A</w:t>
      </w:r>
      <w:r w:rsidRPr="007F4F72">
        <w:rPr>
          <w:rFonts w:ascii="ＭＳ 明朝" w:hAnsi="ＭＳ 明朝" w:hint="eastAsia"/>
          <w:sz w:val="16"/>
        </w:rPr>
        <w:t>及び</w:t>
      </w:r>
      <w:r w:rsidRPr="007F4F72">
        <w:rPr>
          <w:sz w:val="16"/>
        </w:rPr>
        <w:t>B</w:t>
      </w:r>
      <w:r w:rsidRPr="007F4F72">
        <w:rPr>
          <w:rFonts w:ascii="ＭＳ 明朝" w:hAnsi="ＭＳ 明朝" w:hint="eastAsia"/>
          <w:sz w:val="16"/>
        </w:rPr>
        <w:t>は別紙様式２添付書類２の当該指定権者における金額と一致しなければならない。</w:t>
      </w:r>
    </w:p>
    <w:p w:rsidR="005B4DB1" w:rsidRPr="007F4F72" w:rsidRDefault="005B4DB1" w:rsidP="00040868">
      <w:pPr>
        <w:snapToGrid w:val="0"/>
        <w:rPr>
          <w:rFonts w:ascii="ＭＳ 明朝"/>
          <w:sz w:val="16"/>
        </w:rPr>
      </w:pPr>
    </w:p>
    <w:tbl>
      <w:tblPr>
        <w:tblW w:w="0" w:type="auto"/>
        <w:tblInd w:w="7357" w:type="dxa"/>
        <w:tblLayout w:type="fixed"/>
        <w:tblCellMar>
          <w:left w:w="0" w:type="dxa"/>
          <w:right w:w="0" w:type="dxa"/>
        </w:tblCellMar>
        <w:tblLook w:val="0000"/>
      </w:tblPr>
      <w:tblGrid>
        <w:gridCol w:w="2184"/>
      </w:tblGrid>
      <w:tr w:rsidR="005B4DB1" w:rsidRPr="007F4F72" w:rsidTr="004857F0">
        <w:trPr>
          <w:trHeight w:val="709"/>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rFonts w:ascii="ＭＳ 明朝"/>
                <w:sz w:val="16"/>
              </w:rPr>
            </w:pPr>
            <w:r w:rsidRPr="007F4F72">
              <w:rPr>
                <w:rFonts w:ascii="ＭＳ 明朝" w:hAnsi="ＭＳ 明朝" w:hint="eastAsia"/>
                <w:sz w:val="16"/>
              </w:rPr>
              <w:t xml:space="preserve">　ページ数　　総ページ数</w:t>
            </w:r>
          </w:p>
          <w:p w:rsidR="005B4DB1" w:rsidRPr="007F4F72" w:rsidRDefault="005B4DB1" w:rsidP="00040868">
            <w:pPr>
              <w:snapToGrid w:val="0"/>
              <w:jc w:val="center"/>
            </w:pPr>
            <w:r w:rsidRPr="007F4F72">
              <w:rPr>
                <w:rFonts w:ascii="ＭＳ 明朝" w:hAnsi="ＭＳ 明朝" w:hint="eastAsia"/>
                <w:sz w:val="16"/>
              </w:rPr>
              <w:t>／</w:t>
            </w:r>
          </w:p>
        </w:tc>
      </w:tr>
    </w:tbl>
    <w:p w:rsidR="005B4DB1" w:rsidRPr="007F4F72" w:rsidRDefault="005B4DB1" w:rsidP="00040868">
      <w:pPr>
        <w:snapToGrid w:val="0"/>
        <w:rPr>
          <w:sz w:val="16"/>
          <w:szCs w:val="16"/>
        </w:rPr>
      </w:pPr>
      <w:r w:rsidRPr="007F4F72">
        <w:rPr>
          <w:rFonts w:ascii="ＭＳ 明朝"/>
          <w:sz w:val="16"/>
        </w:rPr>
        <w:br w:type="page"/>
      </w:r>
      <w:r w:rsidRPr="007F4F72">
        <w:rPr>
          <w:rFonts w:ascii="ＭＳ ゴシック" w:eastAsia="ＭＳ ゴシック" w:hAnsi="ＭＳ ゴシック" w:hint="eastAsia"/>
          <w:spacing w:val="-5"/>
          <w:sz w:val="16"/>
          <w:szCs w:val="16"/>
        </w:rPr>
        <w:t>別紙様式２</w:t>
      </w:r>
      <w:r w:rsidRPr="007F4F72">
        <w:rPr>
          <w:rFonts w:ascii="ＭＳ ゴシック" w:eastAsia="ＭＳ ゴシック" w:hAnsi="ＭＳ ゴシック"/>
          <w:spacing w:val="-5"/>
          <w:sz w:val="16"/>
          <w:szCs w:val="16"/>
        </w:rPr>
        <w:t>(</w:t>
      </w:r>
      <w:r w:rsidRPr="007F4F72">
        <w:rPr>
          <w:rFonts w:ascii="ＭＳ ゴシック" w:eastAsia="ＭＳ ゴシック" w:hAnsi="ＭＳ ゴシック" w:hint="eastAsia"/>
          <w:spacing w:val="-5"/>
          <w:sz w:val="16"/>
          <w:szCs w:val="16"/>
        </w:rPr>
        <w:t>添付書類２</w:t>
      </w:r>
      <w:r w:rsidRPr="007F4F72">
        <w:rPr>
          <w:rFonts w:ascii="ＭＳ ゴシック" w:eastAsia="ＭＳ ゴシック" w:hAnsi="ＭＳ ゴシック"/>
          <w:sz w:val="16"/>
          <w:szCs w:val="16"/>
        </w:rPr>
        <w:t>)</w:t>
      </w:r>
      <w:r w:rsidRPr="007F4F72">
        <w:rPr>
          <w:sz w:val="16"/>
          <w:szCs w:val="16"/>
        </w:rPr>
        <w:t xml:space="preserve"> </w:t>
      </w:r>
    </w:p>
    <w:p w:rsidR="005B4DB1" w:rsidRPr="007F4F72" w:rsidRDefault="005B4DB1" w:rsidP="00985416">
      <w:pPr>
        <w:spacing w:line="269" w:lineRule="exact"/>
      </w:pPr>
      <w:r w:rsidRPr="007F4F72">
        <w:rPr>
          <w:spacing w:val="-5"/>
          <w:sz w:val="14"/>
        </w:rPr>
        <w:t xml:space="preserve">  </w:t>
      </w:r>
      <w:r w:rsidRPr="007F4F72">
        <w:rPr>
          <w:rFonts w:hint="eastAsia"/>
          <w:sz w:val="14"/>
        </w:rPr>
        <w:t xml:space="preserve">　</w:t>
      </w:r>
    </w:p>
    <w:p w:rsidR="005B4DB1" w:rsidRPr="007F4F72" w:rsidRDefault="005B4DB1" w:rsidP="00985416">
      <w:pPr>
        <w:spacing w:line="279" w:lineRule="exact"/>
        <w:jc w:val="center"/>
      </w:pPr>
      <w:r w:rsidRPr="007F4F72">
        <w:rPr>
          <w:rFonts w:ascii="ＭＳ 明朝" w:hAnsi="ＭＳ 明朝" w:hint="eastAsia"/>
          <w:spacing w:val="-9"/>
          <w:sz w:val="22"/>
        </w:rPr>
        <w:t>介護職員処遇改善計画書</w:t>
      </w:r>
      <w:r w:rsidRPr="007F4F72">
        <w:rPr>
          <w:rFonts w:ascii="ＭＳ 明朝" w:hAnsi="ＭＳ 明朝"/>
          <w:spacing w:val="-9"/>
          <w:sz w:val="22"/>
        </w:rPr>
        <w:t>(</w:t>
      </w:r>
      <w:r w:rsidRPr="007F4F72">
        <w:rPr>
          <w:rFonts w:ascii="ＭＳ 明朝" w:hAnsi="ＭＳ 明朝" w:hint="eastAsia"/>
          <w:spacing w:val="-9"/>
          <w:sz w:val="22"/>
        </w:rPr>
        <w:t>届出対象都道府県内一覧表</w:t>
      </w:r>
      <w:r w:rsidRPr="007F4F72">
        <w:rPr>
          <w:rFonts w:ascii="ＭＳ 明朝" w:hAnsi="ＭＳ 明朝"/>
          <w:spacing w:val="-9"/>
          <w:sz w:val="22"/>
        </w:rPr>
        <w:t>)</w:t>
      </w:r>
    </w:p>
    <w:p w:rsidR="005B4DB1" w:rsidRPr="007F4F72" w:rsidRDefault="005B4DB1" w:rsidP="00985416">
      <w:pPr>
        <w:spacing w:line="269" w:lineRule="exact"/>
      </w:pPr>
    </w:p>
    <w:tbl>
      <w:tblPr>
        <w:tblW w:w="0" w:type="auto"/>
        <w:tblInd w:w="133" w:type="dxa"/>
        <w:tblLayout w:type="fixed"/>
        <w:tblCellMar>
          <w:left w:w="0" w:type="dxa"/>
          <w:right w:w="0" w:type="dxa"/>
        </w:tblCellMar>
        <w:tblLook w:val="0000"/>
      </w:tblPr>
      <w:tblGrid>
        <w:gridCol w:w="2184"/>
        <w:gridCol w:w="7224"/>
      </w:tblGrid>
      <w:tr w:rsidR="005B4DB1" w:rsidRPr="007F4F72" w:rsidTr="00621E68">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B4DB1" w:rsidRPr="007F4F72" w:rsidRDefault="005B4DB1" w:rsidP="00985416">
            <w:pPr>
              <w:jc w:val="center"/>
            </w:pPr>
            <w:r w:rsidRPr="007F4F72">
              <w:rPr>
                <w:rFonts w:hint="eastAsia"/>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5B4DB1" w:rsidRPr="007F4F72" w:rsidRDefault="005B4DB1" w:rsidP="00985416"/>
        </w:tc>
      </w:tr>
    </w:tbl>
    <w:p w:rsidR="005B4DB1" w:rsidRPr="007F4F72" w:rsidRDefault="005B4DB1" w:rsidP="00985416">
      <w:pPr>
        <w:spacing w:line="179" w:lineRule="exact"/>
      </w:pPr>
    </w:p>
    <w:p w:rsidR="005B4DB1" w:rsidRPr="007F4F72" w:rsidRDefault="005B4DB1" w:rsidP="00985416">
      <w:r w:rsidRPr="007F4F72">
        <w:rPr>
          <w:rFonts w:hint="eastAsia"/>
        </w:rPr>
        <w:t xml:space="preserve">　</w:t>
      </w:r>
      <w:r w:rsidRPr="007F4F72">
        <w:rPr>
          <w:rFonts w:hint="eastAsia"/>
          <w:sz w:val="16"/>
          <w:u w:val="single" w:color="000000"/>
        </w:rPr>
        <w:t xml:space="preserve">　都道府県名　</w:t>
      </w:r>
    </w:p>
    <w:tbl>
      <w:tblPr>
        <w:tblW w:w="0" w:type="auto"/>
        <w:tblInd w:w="167" w:type="dxa"/>
        <w:tblLayout w:type="fixed"/>
        <w:tblCellMar>
          <w:left w:w="0" w:type="dxa"/>
          <w:right w:w="0" w:type="dxa"/>
        </w:tblCellMar>
        <w:tblLook w:val="0000"/>
      </w:tblPr>
      <w:tblGrid>
        <w:gridCol w:w="1302"/>
        <w:gridCol w:w="4015"/>
        <w:gridCol w:w="4015"/>
      </w:tblGrid>
      <w:tr w:rsidR="005B4DB1" w:rsidRPr="007F4F72" w:rsidTr="002D1AD3">
        <w:trPr>
          <w:trHeight w:val="275"/>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rFonts w:ascii="ＭＳ 明朝"/>
                <w:sz w:val="16"/>
                <w:szCs w:val="16"/>
              </w:rPr>
            </w:pPr>
            <w:r w:rsidRPr="007F4F72">
              <w:rPr>
                <w:rFonts w:ascii="ＭＳ 明朝" w:hAnsi="ＭＳ 明朝" w:hint="eastAsia"/>
                <w:spacing w:val="-6"/>
                <w:sz w:val="16"/>
                <w:szCs w:val="16"/>
              </w:rPr>
              <w:t>指定権</w:t>
            </w:r>
            <w:r w:rsidRPr="007F4F72">
              <w:rPr>
                <w:rFonts w:ascii="ＭＳ 明朝" w:hAnsi="ＭＳ 明朝" w:hint="eastAsia"/>
                <w:sz w:val="16"/>
                <w:szCs w:val="16"/>
              </w:rPr>
              <w:t>者</w:t>
            </w:r>
          </w:p>
          <w:p w:rsidR="005B4DB1" w:rsidRPr="007F4F72" w:rsidRDefault="005B4DB1" w:rsidP="00985416">
            <w:pPr>
              <w:snapToGrid w:val="0"/>
              <w:jc w:val="center"/>
              <w:rPr>
                <w:rFonts w:ascii="ＭＳ 明朝"/>
                <w:sz w:val="16"/>
                <w:szCs w:val="16"/>
              </w:rPr>
            </w:pPr>
            <w:r w:rsidRPr="007F4F72">
              <w:rPr>
                <w:rFonts w:ascii="ＭＳ 明朝" w:hAnsi="ＭＳ 明朝" w:hint="eastAsia"/>
                <w:sz w:val="16"/>
                <w:szCs w:val="16"/>
              </w:rPr>
              <w:t>（都道府県・</w:t>
            </w:r>
          </w:p>
          <w:p w:rsidR="005B4DB1" w:rsidRPr="007F4F72" w:rsidRDefault="005B4DB1" w:rsidP="00985416">
            <w:pPr>
              <w:snapToGrid w:val="0"/>
              <w:jc w:val="center"/>
              <w:rPr>
                <w:sz w:val="16"/>
                <w:szCs w:val="16"/>
              </w:rPr>
            </w:pPr>
            <w:r w:rsidRPr="007F4F72">
              <w:rPr>
                <w:rFonts w:ascii="ＭＳ 明朝" w:hAnsi="ＭＳ 明朝" w:hint="eastAsia"/>
                <w:sz w:val="16"/>
                <w:szCs w:val="16"/>
              </w:rPr>
              <w:t>市町村）</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center"/>
              <w:rPr>
                <w:sz w:val="16"/>
                <w:szCs w:val="16"/>
              </w:rPr>
            </w:pPr>
            <w:r w:rsidRPr="007F4F72">
              <w:rPr>
                <w:rFonts w:ascii="ＭＳ 明朝" w:hAnsi="ＭＳ 明朝" w:hint="eastAsia"/>
                <w:spacing w:val="-3"/>
                <w:sz w:val="16"/>
                <w:szCs w:val="16"/>
              </w:rPr>
              <w:t>介護職員処遇改善加算の見込額</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r w:rsidRPr="007F4F72">
              <w:rPr>
                <w:rFonts w:ascii="ＭＳ 明朝" w:hAnsi="ＭＳ 明朝" w:hint="eastAsia"/>
                <w:spacing w:val="-3"/>
                <w:sz w:val="16"/>
                <w:szCs w:val="16"/>
              </w:rPr>
              <w:t>賃金改善の見込額</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040868">
        <w:trPr>
          <w:trHeight w:val="249"/>
        </w:trPr>
        <w:tc>
          <w:tcPr>
            <w:tcW w:w="130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hint="eastAsia"/>
                <w:sz w:val="16"/>
                <w:szCs w:val="16"/>
              </w:rPr>
              <w:t>円</w:t>
            </w:r>
          </w:p>
        </w:tc>
      </w:tr>
      <w:tr w:rsidR="005B4DB1" w:rsidRPr="007F4F72" w:rsidTr="003361FD">
        <w:trPr>
          <w:trHeight w:val="249"/>
        </w:trPr>
        <w:tc>
          <w:tcPr>
            <w:tcW w:w="1302"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r w:rsidRPr="007F4F72">
              <w:rPr>
                <w:rFonts w:hint="eastAsia"/>
                <w:spacing w:val="-6"/>
                <w:sz w:val="16"/>
                <w:szCs w:val="16"/>
              </w:rPr>
              <w:t>合</w:t>
            </w:r>
            <w:r w:rsidRPr="007F4F72">
              <w:rPr>
                <w:rFonts w:hint="eastAsia"/>
                <w:sz w:val="16"/>
                <w:szCs w:val="16"/>
              </w:rPr>
              <w:t>計</w:t>
            </w:r>
          </w:p>
        </w:tc>
        <w:tc>
          <w:tcPr>
            <w:tcW w:w="401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5B4DB1" w:rsidRPr="007F4F72" w:rsidRDefault="005B4DB1">
            <w:pPr>
              <w:snapToGrid w:val="0"/>
              <w:jc w:val="right"/>
              <w:rPr>
                <w:sz w:val="16"/>
                <w:szCs w:val="16"/>
              </w:rPr>
            </w:pPr>
            <w:r w:rsidRPr="007F4F72">
              <w:rPr>
                <w:rFonts w:hint="eastAsia"/>
                <w:sz w:val="16"/>
                <w:szCs w:val="16"/>
              </w:rPr>
              <w:t xml:space="preserve">　　</w:t>
            </w:r>
            <w:r w:rsidRPr="007F4F72">
              <w:rPr>
                <w:b/>
                <w:sz w:val="22"/>
              </w:rPr>
              <w:t>C</w:t>
            </w:r>
            <w:r w:rsidRPr="007F4F72">
              <w:rPr>
                <w:rFonts w:hint="eastAsia"/>
                <w:sz w:val="16"/>
                <w:szCs w:val="16"/>
              </w:rPr>
              <w:t xml:space="preserve">　　　　</w:t>
            </w:r>
            <w:r w:rsidRPr="007F4F72">
              <w:rPr>
                <w:rFonts w:ascii="ＭＳ 明朝" w:hAnsi="ＭＳ 明朝" w:hint="eastAsia"/>
                <w:sz w:val="16"/>
                <w:szCs w:val="16"/>
              </w:rPr>
              <w:t xml:space="preserve">　　　　　　　円</w:t>
            </w:r>
          </w:p>
        </w:tc>
        <w:tc>
          <w:tcPr>
            <w:tcW w:w="4015"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5B4DB1" w:rsidRPr="007F4F72" w:rsidRDefault="005B4DB1">
            <w:pPr>
              <w:snapToGrid w:val="0"/>
              <w:jc w:val="right"/>
              <w:rPr>
                <w:sz w:val="16"/>
                <w:szCs w:val="16"/>
              </w:rPr>
            </w:pPr>
            <w:r w:rsidRPr="007F4F72">
              <w:rPr>
                <w:b/>
                <w:sz w:val="22"/>
              </w:rPr>
              <w:t>D</w:t>
            </w:r>
            <w:r w:rsidRPr="007F4F72">
              <w:rPr>
                <w:rFonts w:hint="eastAsia"/>
                <w:sz w:val="16"/>
                <w:szCs w:val="16"/>
              </w:rPr>
              <w:t xml:space="preserve">　</w:t>
            </w:r>
            <w:r w:rsidRPr="007F4F72">
              <w:rPr>
                <w:rFonts w:ascii="ＭＳ 明朝" w:hAnsi="ＭＳ 明朝" w:hint="eastAsia"/>
                <w:sz w:val="16"/>
                <w:szCs w:val="16"/>
              </w:rPr>
              <w:t xml:space="preserve">　　　　　　　　　　円</w:t>
            </w:r>
          </w:p>
        </w:tc>
      </w:tr>
    </w:tbl>
    <w:p w:rsidR="005B4DB1" w:rsidRPr="007F4F72" w:rsidRDefault="005B4DB1" w:rsidP="00101931">
      <w:pPr>
        <w:snapToGrid w:val="0"/>
        <w:rPr>
          <w:rFonts w:ascii="ＭＳ 明朝"/>
          <w:sz w:val="16"/>
        </w:rPr>
      </w:pPr>
      <w:r w:rsidRPr="007F4F72">
        <w:rPr>
          <w:rFonts w:ascii="ＭＳ 明朝" w:hAnsi="ＭＳ 明朝" w:hint="eastAsia"/>
          <w:sz w:val="16"/>
        </w:rPr>
        <w:t xml:space="preserve">※　</w:t>
      </w:r>
      <w:r w:rsidRPr="007F4F72">
        <w:rPr>
          <w:sz w:val="16"/>
        </w:rPr>
        <w:t>C</w:t>
      </w:r>
      <w:r w:rsidRPr="007F4F72">
        <w:rPr>
          <w:rFonts w:ascii="ＭＳ 明朝" w:hAnsi="ＭＳ 明朝" w:hint="eastAsia"/>
          <w:sz w:val="16"/>
        </w:rPr>
        <w:t>及び</w:t>
      </w:r>
      <w:r w:rsidRPr="007F4F72">
        <w:rPr>
          <w:sz w:val="16"/>
        </w:rPr>
        <w:t>D</w:t>
      </w:r>
      <w:r w:rsidRPr="007F4F72">
        <w:rPr>
          <w:rFonts w:ascii="ＭＳ 明朝" w:hAnsi="ＭＳ 明朝" w:hint="eastAsia"/>
          <w:sz w:val="16"/>
        </w:rPr>
        <w:t>は別紙様式２添付書類３の当該指定権者における金額と一致しなければならない。</w:t>
      </w:r>
    </w:p>
    <w:p w:rsidR="005B4DB1" w:rsidRPr="007F4F72" w:rsidRDefault="005B4DB1" w:rsidP="00985416">
      <w:pPr>
        <w:pStyle w:val="Word"/>
        <w:tabs>
          <w:tab w:val="left" w:pos="723"/>
        </w:tabs>
        <w:spacing w:line="269" w:lineRule="exact"/>
        <w:rPr>
          <w:color w:val="auto"/>
        </w:rPr>
      </w:pPr>
    </w:p>
    <w:tbl>
      <w:tblPr>
        <w:tblW w:w="0" w:type="auto"/>
        <w:tblInd w:w="7357" w:type="dxa"/>
        <w:tblLayout w:type="fixed"/>
        <w:tblCellMar>
          <w:left w:w="0" w:type="dxa"/>
          <w:right w:w="0" w:type="dxa"/>
        </w:tblCellMar>
        <w:tblLook w:val="0000"/>
      </w:tblPr>
      <w:tblGrid>
        <w:gridCol w:w="2184"/>
      </w:tblGrid>
      <w:tr w:rsidR="005B4DB1" w:rsidRPr="007F4F72" w:rsidTr="00621E68">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jc w:val="center"/>
            </w:pPr>
            <w:r w:rsidRPr="007F4F72">
              <w:rPr>
                <w:rFonts w:hint="eastAsia"/>
                <w:sz w:val="14"/>
              </w:rPr>
              <w:t xml:space="preserve">　ページ数　</w:t>
            </w:r>
            <w:r w:rsidRPr="007F4F72">
              <w:rPr>
                <w:rFonts w:hint="eastAsia"/>
                <w:spacing w:val="-5"/>
                <w:sz w:val="14"/>
              </w:rPr>
              <w:t xml:space="preserve">　　</w:t>
            </w:r>
            <w:r w:rsidRPr="007F4F72">
              <w:rPr>
                <w:rFonts w:hint="eastAsia"/>
                <w:sz w:val="14"/>
              </w:rPr>
              <w:t>総ページ数</w:t>
            </w:r>
          </w:p>
          <w:p w:rsidR="005B4DB1" w:rsidRPr="007F4F72" w:rsidRDefault="005B4DB1" w:rsidP="00985416">
            <w:pPr>
              <w:jc w:val="center"/>
            </w:pPr>
            <w:r w:rsidRPr="007F4F72">
              <w:rPr>
                <w:rFonts w:hint="eastAsia"/>
                <w:sz w:val="14"/>
              </w:rPr>
              <w:t>／</w:t>
            </w:r>
          </w:p>
        </w:tc>
      </w:tr>
    </w:tbl>
    <w:p w:rsidR="005B4DB1" w:rsidRPr="007F4F72" w:rsidRDefault="005B4DB1" w:rsidP="00985416">
      <w:pPr>
        <w:pStyle w:val="Word"/>
        <w:spacing w:line="279" w:lineRule="exact"/>
        <w:rPr>
          <w:rFonts w:ascii="ＭＳ ゴシック" w:eastAsia="ＭＳ ゴシック" w:hAnsi="ＭＳ ゴシック"/>
          <w:color w:val="auto"/>
          <w:sz w:val="16"/>
        </w:rPr>
      </w:pPr>
    </w:p>
    <w:p w:rsidR="005B4DB1" w:rsidRPr="007F4F72" w:rsidRDefault="005B4DB1" w:rsidP="00985416">
      <w:pPr>
        <w:rPr>
          <w:rFonts w:ascii="ＭＳ ゴシック" w:eastAsia="ＭＳ ゴシック" w:hAnsi="ＭＳ ゴシック"/>
          <w:sz w:val="16"/>
        </w:rPr>
      </w:pPr>
    </w:p>
    <w:p w:rsidR="005B4DB1" w:rsidRPr="007F4F72" w:rsidRDefault="005B4DB1" w:rsidP="00985416">
      <w:pPr>
        <w:rPr>
          <w:rFonts w:ascii="ＭＳ ゴシック" w:eastAsia="ＭＳ ゴシック" w:hAnsi="ＭＳ ゴシック"/>
          <w:sz w:val="16"/>
        </w:rPr>
      </w:pPr>
    </w:p>
    <w:p w:rsidR="005B4DB1" w:rsidRPr="007F4F72" w:rsidRDefault="005B4DB1" w:rsidP="00985416">
      <w:pPr>
        <w:rPr>
          <w:rFonts w:ascii="ＭＳ ゴシック" w:eastAsia="ＭＳ ゴシック" w:hAnsi="ＭＳ ゴシック"/>
          <w:sz w:val="16"/>
        </w:rPr>
      </w:pPr>
    </w:p>
    <w:p w:rsidR="005B4DB1" w:rsidRPr="007F4F72" w:rsidRDefault="005B4DB1" w:rsidP="00985416">
      <w:pPr>
        <w:pStyle w:val="Word"/>
        <w:spacing w:line="279" w:lineRule="exact"/>
        <w:rPr>
          <w:rFonts w:ascii="ＭＳ ゴシック" w:eastAsia="ＭＳ ゴシック" w:hAnsi="ＭＳ ゴシック"/>
          <w:color w:val="auto"/>
          <w:sz w:val="16"/>
        </w:rPr>
      </w:pPr>
      <w:r w:rsidRPr="007F4F72">
        <w:rPr>
          <w:rFonts w:ascii="ＭＳ ゴシック" w:eastAsia="ＭＳ ゴシック" w:hAnsi="ＭＳ ゴシック"/>
          <w:color w:val="auto"/>
          <w:sz w:val="16"/>
        </w:rPr>
        <w:br w:type="page"/>
      </w:r>
    </w:p>
    <w:p w:rsidR="005B4DB1" w:rsidRPr="007F4F72" w:rsidRDefault="005B4DB1" w:rsidP="00985416">
      <w:pPr>
        <w:snapToGrid w:val="0"/>
        <w:rPr>
          <w:rFonts w:ascii="ＭＳ 明朝"/>
          <w:sz w:val="16"/>
        </w:rPr>
      </w:pPr>
      <w:r w:rsidRPr="007F4F72">
        <w:rPr>
          <w:rFonts w:ascii="ＭＳ ゴシック" w:eastAsia="ＭＳ ゴシック" w:hAnsi="ＭＳ ゴシック" w:hint="eastAsia"/>
          <w:sz w:val="16"/>
        </w:rPr>
        <w:t>別紙様式２</w:t>
      </w:r>
      <w:r w:rsidRPr="007F4F72">
        <w:rPr>
          <w:rFonts w:ascii="ＭＳ ゴシック" w:eastAsia="ＭＳ ゴシック" w:hAnsi="ＭＳ ゴシック"/>
          <w:sz w:val="16"/>
        </w:rPr>
        <w:t>(</w:t>
      </w:r>
      <w:r w:rsidRPr="007F4F72">
        <w:rPr>
          <w:rFonts w:ascii="ＭＳ ゴシック" w:eastAsia="ＭＳ ゴシック" w:hAnsi="ＭＳ ゴシック" w:hint="eastAsia"/>
          <w:sz w:val="16"/>
        </w:rPr>
        <w:t>添付書類３</w:t>
      </w:r>
      <w:r w:rsidRPr="007F4F72">
        <w:rPr>
          <w:rFonts w:ascii="ＭＳ ゴシック" w:eastAsia="ＭＳ ゴシック" w:hAnsi="ＭＳ ゴシック"/>
          <w:sz w:val="16"/>
        </w:rPr>
        <w:t>)</w:t>
      </w:r>
    </w:p>
    <w:p w:rsidR="005B4DB1" w:rsidRPr="007F4F72" w:rsidRDefault="005B4DB1" w:rsidP="00985416">
      <w:pPr>
        <w:snapToGrid w:val="0"/>
        <w:rPr>
          <w:rFonts w:ascii="ＭＳ 明朝"/>
          <w:sz w:val="16"/>
        </w:rPr>
      </w:pPr>
    </w:p>
    <w:p w:rsidR="005B4DB1" w:rsidRPr="007F4F72" w:rsidRDefault="005B4DB1" w:rsidP="00985416">
      <w:pPr>
        <w:snapToGrid w:val="0"/>
        <w:jc w:val="center"/>
        <w:rPr>
          <w:rFonts w:ascii="ＭＳ 明朝"/>
          <w:sz w:val="16"/>
        </w:rPr>
      </w:pPr>
      <w:r w:rsidRPr="007F4F72">
        <w:rPr>
          <w:rFonts w:ascii="ＭＳ 明朝" w:hAnsi="ＭＳ 明朝" w:hint="eastAsia"/>
          <w:sz w:val="22"/>
        </w:rPr>
        <w:t>介護職員処遇改善計画書</w:t>
      </w:r>
      <w:r w:rsidRPr="007F4F72">
        <w:rPr>
          <w:rFonts w:ascii="ＭＳ 明朝" w:hAnsi="ＭＳ 明朝"/>
          <w:sz w:val="22"/>
        </w:rPr>
        <w:t>(</w:t>
      </w:r>
      <w:r w:rsidRPr="007F4F72">
        <w:rPr>
          <w:rFonts w:ascii="ＭＳ 明朝" w:hAnsi="ＭＳ 明朝" w:hint="eastAsia"/>
          <w:sz w:val="22"/>
        </w:rPr>
        <w:t>都道府県状況一覧表</w:t>
      </w:r>
      <w:r w:rsidRPr="007F4F72">
        <w:rPr>
          <w:rFonts w:ascii="ＭＳ 明朝" w:hAnsi="ＭＳ 明朝"/>
          <w:sz w:val="22"/>
        </w:rPr>
        <w:t>)</w:t>
      </w:r>
    </w:p>
    <w:p w:rsidR="005B4DB1" w:rsidRPr="007F4F72" w:rsidRDefault="005B4DB1" w:rsidP="00985416">
      <w:pPr>
        <w:spacing w:line="196" w:lineRule="exact"/>
        <w:rPr>
          <w:rFonts w:ascii="ＭＳ 明朝"/>
          <w:sz w:val="16"/>
        </w:rPr>
      </w:pPr>
    </w:p>
    <w:tbl>
      <w:tblPr>
        <w:tblW w:w="0" w:type="auto"/>
        <w:tblInd w:w="133" w:type="dxa"/>
        <w:tblLayout w:type="fixed"/>
        <w:tblCellMar>
          <w:left w:w="0" w:type="dxa"/>
          <w:right w:w="0" w:type="dxa"/>
        </w:tblCellMar>
        <w:tblLook w:val="0000"/>
      </w:tblPr>
      <w:tblGrid>
        <w:gridCol w:w="2520"/>
        <w:gridCol w:w="6888"/>
      </w:tblGrid>
      <w:tr w:rsidR="005B4DB1" w:rsidRPr="007F4F72" w:rsidTr="00822179">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r w:rsidRPr="007F4F72">
              <w:rPr>
                <w:rFonts w:hint="eastAsia"/>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p>
        </w:tc>
      </w:tr>
    </w:tbl>
    <w:p w:rsidR="005B4DB1" w:rsidRPr="007F4F72" w:rsidRDefault="005B4DB1" w:rsidP="00985416">
      <w:pPr>
        <w:rPr>
          <w:rFonts w:ascii="ＭＳ 明朝"/>
          <w:sz w:val="16"/>
        </w:rPr>
      </w:pPr>
    </w:p>
    <w:tbl>
      <w:tblPr>
        <w:tblW w:w="0" w:type="auto"/>
        <w:tblInd w:w="133" w:type="dxa"/>
        <w:tblLayout w:type="fixed"/>
        <w:tblCellMar>
          <w:left w:w="0" w:type="dxa"/>
          <w:right w:w="0" w:type="dxa"/>
        </w:tblCellMar>
        <w:tblLook w:val="0000"/>
      </w:tblPr>
      <w:tblGrid>
        <w:gridCol w:w="840"/>
        <w:gridCol w:w="4315"/>
        <w:gridCol w:w="4316"/>
      </w:tblGrid>
      <w:tr w:rsidR="005B4DB1" w:rsidRPr="007F4F72" w:rsidTr="002D1AD3">
        <w:trPr>
          <w:trHeight w:val="36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都道府県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pPr>
              <w:snapToGrid w:val="0"/>
              <w:jc w:val="center"/>
              <w:rPr>
                <w:sz w:val="16"/>
                <w:szCs w:val="16"/>
              </w:rPr>
            </w:pPr>
            <w:r w:rsidRPr="007F4F72">
              <w:rPr>
                <w:rFonts w:hint="eastAsia"/>
                <w:sz w:val="16"/>
                <w:szCs w:val="16"/>
              </w:rPr>
              <w:t>介護職員処遇改善加算の見込額</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pPr>
              <w:snapToGrid w:val="0"/>
              <w:jc w:val="center"/>
              <w:rPr>
                <w:sz w:val="16"/>
                <w:szCs w:val="16"/>
              </w:rPr>
            </w:pPr>
            <w:r w:rsidRPr="007F4F72">
              <w:rPr>
                <w:rFonts w:hint="eastAsia"/>
                <w:sz w:val="16"/>
                <w:szCs w:val="16"/>
              </w:rPr>
              <w:t>賃金改善の見込額</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北</w:t>
            </w:r>
            <w:r w:rsidRPr="007F4F72">
              <w:rPr>
                <w:spacing w:val="-3"/>
                <w:sz w:val="16"/>
                <w:szCs w:val="16"/>
              </w:rPr>
              <w:t xml:space="preserve"> </w:t>
            </w:r>
            <w:r w:rsidRPr="007F4F72">
              <w:rPr>
                <w:rFonts w:hint="eastAsia"/>
                <w:sz w:val="16"/>
                <w:szCs w:val="16"/>
              </w:rPr>
              <w:t>海</w:t>
            </w:r>
            <w:r w:rsidRPr="007F4F72">
              <w:rPr>
                <w:spacing w:val="-3"/>
                <w:sz w:val="16"/>
                <w:szCs w:val="16"/>
              </w:rPr>
              <w:t xml:space="preserve"> </w:t>
            </w:r>
            <w:r w:rsidRPr="007F4F72">
              <w:rPr>
                <w:rFonts w:hint="eastAsia"/>
                <w:sz w:val="16"/>
                <w:szCs w:val="16"/>
              </w:rPr>
              <w:t>道</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青</w:t>
            </w:r>
            <w:r w:rsidRPr="007F4F72">
              <w:rPr>
                <w:spacing w:val="-3"/>
                <w:sz w:val="16"/>
                <w:szCs w:val="16"/>
              </w:rPr>
              <w:t xml:space="preserve"> </w:t>
            </w:r>
            <w:r w:rsidRPr="007F4F72">
              <w:rPr>
                <w:rFonts w:hint="eastAsia"/>
                <w:sz w:val="16"/>
                <w:szCs w:val="16"/>
              </w:rPr>
              <w:t>森</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岩</w:t>
            </w:r>
            <w:r w:rsidRPr="007F4F72">
              <w:rPr>
                <w:spacing w:val="-3"/>
                <w:sz w:val="16"/>
                <w:szCs w:val="16"/>
              </w:rPr>
              <w:t xml:space="preserve"> </w:t>
            </w:r>
            <w:r w:rsidRPr="007F4F72">
              <w:rPr>
                <w:rFonts w:hint="eastAsia"/>
                <w:sz w:val="16"/>
                <w:szCs w:val="16"/>
              </w:rPr>
              <w:t>手</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宮</w:t>
            </w:r>
            <w:r w:rsidRPr="007F4F72">
              <w:rPr>
                <w:spacing w:val="-3"/>
                <w:sz w:val="16"/>
                <w:szCs w:val="16"/>
              </w:rPr>
              <w:t xml:space="preserve"> </w:t>
            </w:r>
            <w:r w:rsidRPr="007F4F72">
              <w:rPr>
                <w:rFonts w:hint="eastAsia"/>
                <w:sz w:val="16"/>
                <w:szCs w:val="16"/>
              </w:rPr>
              <w:t>城</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秋</w:t>
            </w:r>
            <w:r w:rsidRPr="007F4F72">
              <w:rPr>
                <w:spacing w:val="-3"/>
                <w:sz w:val="16"/>
                <w:szCs w:val="16"/>
              </w:rPr>
              <w:t xml:space="preserve"> </w:t>
            </w:r>
            <w:r w:rsidRPr="007F4F72">
              <w:rPr>
                <w:rFonts w:hint="eastAsia"/>
                <w:sz w:val="16"/>
                <w:szCs w:val="16"/>
              </w:rPr>
              <w:t>田</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山</w:t>
            </w:r>
            <w:r w:rsidRPr="007F4F72">
              <w:rPr>
                <w:spacing w:val="-3"/>
                <w:sz w:val="16"/>
                <w:szCs w:val="16"/>
              </w:rPr>
              <w:t xml:space="preserve"> </w:t>
            </w:r>
            <w:r w:rsidRPr="007F4F72">
              <w:rPr>
                <w:rFonts w:hint="eastAsia"/>
                <w:sz w:val="16"/>
                <w:szCs w:val="16"/>
              </w:rPr>
              <w:t>形</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福</w:t>
            </w:r>
            <w:r w:rsidRPr="007F4F72">
              <w:rPr>
                <w:spacing w:val="-3"/>
                <w:sz w:val="16"/>
                <w:szCs w:val="16"/>
              </w:rPr>
              <w:t xml:space="preserve"> </w:t>
            </w:r>
            <w:r w:rsidRPr="007F4F72">
              <w:rPr>
                <w:rFonts w:hint="eastAsia"/>
                <w:sz w:val="16"/>
                <w:szCs w:val="16"/>
              </w:rPr>
              <w:t>島</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茨</w:t>
            </w:r>
            <w:r w:rsidRPr="007F4F72">
              <w:rPr>
                <w:spacing w:val="-3"/>
                <w:sz w:val="16"/>
                <w:szCs w:val="16"/>
              </w:rPr>
              <w:t xml:space="preserve"> </w:t>
            </w:r>
            <w:r w:rsidRPr="007F4F72">
              <w:rPr>
                <w:rFonts w:hint="eastAsia"/>
                <w:sz w:val="16"/>
                <w:szCs w:val="16"/>
              </w:rPr>
              <w:t>城</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栃</w:t>
            </w:r>
            <w:r w:rsidRPr="007F4F72">
              <w:rPr>
                <w:spacing w:val="-3"/>
                <w:sz w:val="16"/>
                <w:szCs w:val="16"/>
              </w:rPr>
              <w:t xml:space="preserve"> </w:t>
            </w:r>
            <w:r w:rsidRPr="007F4F72">
              <w:rPr>
                <w:rFonts w:hint="eastAsia"/>
                <w:sz w:val="16"/>
                <w:szCs w:val="16"/>
              </w:rPr>
              <w:t>木</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群</w:t>
            </w:r>
            <w:r w:rsidRPr="007F4F72">
              <w:rPr>
                <w:spacing w:val="-3"/>
                <w:sz w:val="16"/>
                <w:szCs w:val="16"/>
              </w:rPr>
              <w:t xml:space="preserve"> </w:t>
            </w:r>
            <w:r w:rsidRPr="007F4F72">
              <w:rPr>
                <w:rFonts w:hint="eastAsia"/>
                <w:sz w:val="16"/>
                <w:szCs w:val="16"/>
              </w:rPr>
              <w:t>馬</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埼</w:t>
            </w:r>
            <w:r w:rsidRPr="007F4F72">
              <w:rPr>
                <w:spacing w:val="-3"/>
                <w:sz w:val="16"/>
                <w:szCs w:val="16"/>
              </w:rPr>
              <w:t xml:space="preserve"> </w:t>
            </w:r>
            <w:r w:rsidRPr="007F4F72">
              <w:rPr>
                <w:rFonts w:hint="eastAsia"/>
                <w:sz w:val="16"/>
                <w:szCs w:val="16"/>
              </w:rPr>
              <w:t>玉</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千</w:t>
            </w:r>
            <w:r w:rsidRPr="007F4F72">
              <w:rPr>
                <w:spacing w:val="-3"/>
                <w:sz w:val="16"/>
                <w:szCs w:val="16"/>
              </w:rPr>
              <w:t xml:space="preserve"> </w:t>
            </w:r>
            <w:r w:rsidRPr="007F4F72">
              <w:rPr>
                <w:rFonts w:hint="eastAsia"/>
                <w:sz w:val="16"/>
                <w:szCs w:val="16"/>
              </w:rPr>
              <w:t>葉</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東</w:t>
            </w:r>
            <w:r w:rsidRPr="007F4F72">
              <w:rPr>
                <w:spacing w:val="-3"/>
                <w:sz w:val="16"/>
                <w:szCs w:val="16"/>
              </w:rPr>
              <w:t xml:space="preserve"> </w:t>
            </w:r>
            <w:r w:rsidRPr="007F4F72">
              <w:rPr>
                <w:rFonts w:hint="eastAsia"/>
                <w:sz w:val="16"/>
                <w:szCs w:val="16"/>
              </w:rPr>
              <w:t>京</w:t>
            </w:r>
            <w:r w:rsidRPr="007F4F72">
              <w:rPr>
                <w:spacing w:val="-3"/>
                <w:sz w:val="16"/>
                <w:szCs w:val="16"/>
              </w:rPr>
              <w:t xml:space="preserve"> </w:t>
            </w:r>
            <w:r w:rsidRPr="007F4F72">
              <w:rPr>
                <w:rFonts w:hint="eastAsia"/>
                <w:sz w:val="16"/>
                <w:szCs w:val="16"/>
              </w:rPr>
              <w:t>都</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神奈川県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新</w:t>
            </w:r>
            <w:r w:rsidRPr="007F4F72">
              <w:rPr>
                <w:spacing w:val="-3"/>
                <w:sz w:val="16"/>
                <w:szCs w:val="16"/>
              </w:rPr>
              <w:t xml:space="preserve"> </w:t>
            </w:r>
            <w:r w:rsidRPr="007F4F72">
              <w:rPr>
                <w:rFonts w:hint="eastAsia"/>
                <w:sz w:val="16"/>
                <w:szCs w:val="16"/>
              </w:rPr>
              <w:t>潟</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富</w:t>
            </w:r>
            <w:r w:rsidRPr="007F4F72">
              <w:rPr>
                <w:spacing w:val="-3"/>
                <w:sz w:val="16"/>
                <w:szCs w:val="16"/>
              </w:rPr>
              <w:t xml:space="preserve"> </w:t>
            </w:r>
            <w:r w:rsidRPr="007F4F72">
              <w:rPr>
                <w:rFonts w:hint="eastAsia"/>
                <w:sz w:val="16"/>
                <w:szCs w:val="16"/>
              </w:rPr>
              <w:t>山</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石</w:t>
            </w:r>
            <w:r w:rsidRPr="007F4F72">
              <w:rPr>
                <w:spacing w:val="-3"/>
                <w:sz w:val="16"/>
                <w:szCs w:val="16"/>
              </w:rPr>
              <w:t xml:space="preserve"> </w:t>
            </w:r>
            <w:r w:rsidRPr="007F4F72">
              <w:rPr>
                <w:rFonts w:hint="eastAsia"/>
                <w:sz w:val="16"/>
                <w:szCs w:val="16"/>
              </w:rPr>
              <w:t>川</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福</w:t>
            </w:r>
            <w:r w:rsidRPr="007F4F72">
              <w:rPr>
                <w:spacing w:val="-3"/>
                <w:sz w:val="16"/>
                <w:szCs w:val="16"/>
              </w:rPr>
              <w:t xml:space="preserve"> </w:t>
            </w:r>
            <w:r w:rsidRPr="007F4F72">
              <w:rPr>
                <w:rFonts w:hint="eastAsia"/>
                <w:sz w:val="16"/>
                <w:szCs w:val="16"/>
              </w:rPr>
              <w:t>井</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山</w:t>
            </w:r>
            <w:r w:rsidRPr="007F4F72">
              <w:rPr>
                <w:spacing w:val="-3"/>
                <w:sz w:val="16"/>
                <w:szCs w:val="16"/>
              </w:rPr>
              <w:t xml:space="preserve"> </w:t>
            </w:r>
            <w:r w:rsidRPr="007F4F72">
              <w:rPr>
                <w:rFonts w:hint="eastAsia"/>
                <w:sz w:val="16"/>
                <w:szCs w:val="16"/>
              </w:rPr>
              <w:t>梨</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長</w:t>
            </w:r>
            <w:r w:rsidRPr="007F4F72">
              <w:rPr>
                <w:spacing w:val="-3"/>
                <w:sz w:val="16"/>
                <w:szCs w:val="16"/>
              </w:rPr>
              <w:t xml:space="preserve"> </w:t>
            </w:r>
            <w:r w:rsidRPr="007F4F72">
              <w:rPr>
                <w:rFonts w:hint="eastAsia"/>
                <w:sz w:val="16"/>
                <w:szCs w:val="16"/>
              </w:rPr>
              <w:t>野</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岐</w:t>
            </w:r>
            <w:r w:rsidRPr="007F4F72">
              <w:rPr>
                <w:spacing w:val="-3"/>
                <w:sz w:val="16"/>
                <w:szCs w:val="16"/>
              </w:rPr>
              <w:t xml:space="preserve"> </w:t>
            </w:r>
            <w:r w:rsidRPr="007F4F72">
              <w:rPr>
                <w:rFonts w:hint="eastAsia"/>
                <w:sz w:val="16"/>
                <w:szCs w:val="16"/>
              </w:rPr>
              <w:t>阜</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静</w:t>
            </w:r>
            <w:r w:rsidRPr="007F4F72">
              <w:rPr>
                <w:spacing w:val="-3"/>
                <w:sz w:val="16"/>
                <w:szCs w:val="16"/>
              </w:rPr>
              <w:t xml:space="preserve"> </w:t>
            </w:r>
            <w:r w:rsidRPr="007F4F72">
              <w:rPr>
                <w:rFonts w:hint="eastAsia"/>
                <w:sz w:val="16"/>
                <w:szCs w:val="16"/>
              </w:rPr>
              <w:t>岡</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愛</w:t>
            </w:r>
            <w:r w:rsidRPr="007F4F72">
              <w:rPr>
                <w:spacing w:val="-3"/>
                <w:sz w:val="16"/>
                <w:szCs w:val="16"/>
              </w:rPr>
              <w:t xml:space="preserve"> </w:t>
            </w:r>
            <w:r w:rsidRPr="007F4F72">
              <w:rPr>
                <w:rFonts w:hint="eastAsia"/>
                <w:sz w:val="16"/>
                <w:szCs w:val="16"/>
              </w:rPr>
              <w:t>知</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三</w:t>
            </w:r>
            <w:r w:rsidRPr="007F4F72">
              <w:rPr>
                <w:spacing w:val="-3"/>
                <w:sz w:val="16"/>
                <w:szCs w:val="16"/>
              </w:rPr>
              <w:t xml:space="preserve"> </w:t>
            </w:r>
            <w:r w:rsidRPr="007F4F72">
              <w:rPr>
                <w:rFonts w:hint="eastAsia"/>
                <w:sz w:val="16"/>
                <w:szCs w:val="16"/>
              </w:rPr>
              <w:t>重</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滋</w:t>
            </w:r>
            <w:r w:rsidRPr="007F4F72">
              <w:rPr>
                <w:spacing w:val="-3"/>
                <w:sz w:val="16"/>
                <w:szCs w:val="16"/>
              </w:rPr>
              <w:t xml:space="preserve"> </w:t>
            </w:r>
            <w:r w:rsidRPr="007F4F72">
              <w:rPr>
                <w:rFonts w:hint="eastAsia"/>
                <w:sz w:val="16"/>
                <w:szCs w:val="16"/>
              </w:rPr>
              <w:t>賀</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京</w:t>
            </w:r>
            <w:r w:rsidRPr="007F4F72">
              <w:rPr>
                <w:spacing w:val="-3"/>
                <w:sz w:val="16"/>
                <w:szCs w:val="16"/>
              </w:rPr>
              <w:t xml:space="preserve"> </w:t>
            </w:r>
            <w:r w:rsidRPr="007F4F72">
              <w:rPr>
                <w:rFonts w:hint="eastAsia"/>
                <w:sz w:val="16"/>
                <w:szCs w:val="16"/>
              </w:rPr>
              <w:t>都</w:t>
            </w:r>
            <w:r w:rsidRPr="007F4F72">
              <w:rPr>
                <w:spacing w:val="-3"/>
                <w:sz w:val="16"/>
                <w:szCs w:val="16"/>
              </w:rPr>
              <w:t xml:space="preserve"> </w:t>
            </w:r>
            <w:r w:rsidRPr="007F4F72">
              <w:rPr>
                <w:rFonts w:hint="eastAsia"/>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大</w:t>
            </w:r>
            <w:r w:rsidRPr="007F4F72">
              <w:rPr>
                <w:spacing w:val="-3"/>
                <w:sz w:val="16"/>
                <w:szCs w:val="16"/>
              </w:rPr>
              <w:t xml:space="preserve"> </w:t>
            </w:r>
            <w:r w:rsidRPr="007F4F72">
              <w:rPr>
                <w:rFonts w:hint="eastAsia"/>
                <w:sz w:val="16"/>
                <w:szCs w:val="16"/>
              </w:rPr>
              <w:t>阪</w:t>
            </w:r>
            <w:r w:rsidRPr="007F4F72">
              <w:rPr>
                <w:spacing w:val="-3"/>
                <w:sz w:val="16"/>
                <w:szCs w:val="16"/>
              </w:rPr>
              <w:t xml:space="preserve"> </w:t>
            </w:r>
            <w:r w:rsidRPr="007F4F72">
              <w:rPr>
                <w:rFonts w:hint="eastAsia"/>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兵</w:t>
            </w:r>
            <w:r w:rsidRPr="007F4F72">
              <w:rPr>
                <w:spacing w:val="-3"/>
                <w:sz w:val="16"/>
                <w:szCs w:val="16"/>
              </w:rPr>
              <w:t xml:space="preserve"> </w:t>
            </w:r>
            <w:r w:rsidRPr="007F4F72">
              <w:rPr>
                <w:rFonts w:hint="eastAsia"/>
                <w:sz w:val="16"/>
                <w:szCs w:val="16"/>
              </w:rPr>
              <w:t>庫</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奈</w:t>
            </w:r>
            <w:r w:rsidRPr="007F4F72">
              <w:rPr>
                <w:spacing w:val="-3"/>
                <w:sz w:val="16"/>
                <w:szCs w:val="16"/>
              </w:rPr>
              <w:t xml:space="preserve"> </w:t>
            </w:r>
            <w:r w:rsidRPr="007F4F72">
              <w:rPr>
                <w:rFonts w:hint="eastAsia"/>
                <w:sz w:val="16"/>
                <w:szCs w:val="16"/>
              </w:rPr>
              <w:t>良</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和歌山県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鳥</w:t>
            </w:r>
            <w:r w:rsidRPr="007F4F72">
              <w:rPr>
                <w:spacing w:val="-3"/>
                <w:sz w:val="16"/>
                <w:szCs w:val="16"/>
              </w:rPr>
              <w:t xml:space="preserve"> </w:t>
            </w:r>
            <w:r w:rsidRPr="007F4F72">
              <w:rPr>
                <w:rFonts w:hint="eastAsia"/>
                <w:sz w:val="16"/>
                <w:szCs w:val="16"/>
              </w:rPr>
              <w:t>取</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島</w:t>
            </w:r>
            <w:r w:rsidRPr="007F4F72">
              <w:rPr>
                <w:spacing w:val="-3"/>
                <w:sz w:val="16"/>
                <w:szCs w:val="16"/>
              </w:rPr>
              <w:t xml:space="preserve"> </w:t>
            </w:r>
            <w:r w:rsidRPr="007F4F72">
              <w:rPr>
                <w:rFonts w:hint="eastAsia"/>
                <w:sz w:val="16"/>
                <w:szCs w:val="16"/>
              </w:rPr>
              <w:t>根</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岡</w:t>
            </w:r>
            <w:r w:rsidRPr="007F4F72">
              <w:rPr>
                <w:spacing w:val="-3"/>
                <w:sz w:val="16"/>
                <w:szCs w:val="16"/>
              </w:rPr>
              <w:t xml:space="preserve"> </w:t>
            </w:r>
            <w:r w:rsidRPr="007F4F72">
              <w:rPr>
                <w:rFonts w:hint="eastAsia"/>
                <w:sz w:val="16"/>
                <w:szCs w:val="16"/>
              </w:rPr>
              <w:t>山</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広</w:t>
            </w:r>
            <w:r w:rsidRPr="007F4F72">
              <w:rPr>
                <w:spacing w:val="-3"/>
                <w:sz w:val="16"/>
                <w:szCs w:val="16"/>
              </w:rPr>
              <w:t xml:space="preserve"> </w:t>
            </w:r>
            <w:r w:rsidRPr="007F4F72">
              <w:rPr>
                <w:rFonts w:hint="eastAsia"/>
                <w:sz w:val="16"/>
                <w:szCs w:val="16"/>
              </w:rPr>
              <w:t>島</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山</w:t>
            </w:r>
            <w:r w:rsidRPr="007F4F72">
              <w:rPr>
                <w:spacing w:val="-3"/>
                <w:sz w:val="16"/>
                <w:szCs w:val="16"/>
              </w:rPr>
              <w:t xml:space="preserve"> </w:t>
            </w:r>
            <w:r w:rsidRPr="007F4F72">
              <w:rPr>
                <w:rFonts w:hint="eastAsia"/>
                <w:sz w:val="16"/>
                <w:szCs w:val="16"/>
              </w:rPr>
              <w:t>口</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徳</w:t>
            </w:r>
            <w:r w:rsidRPr="007F4F72">
              <w:rPr>
                <w:spacing w:val="-3"/>
                <w:sz w:val="16"/>
                <w:szCs w:val="16"/>
              </w:rPr>
              <w:t xml:space="preserve"> </w:t>
            </w:r>
            <w:r w:rsidRPr="007F4F72">
              <w:rPr>
                <w:rFonts w:hint="eastAsia"/>
                <w:sz w:val="16"/>
                <w:szCs w:val="16"/>
              </w:rPr>
              <w:t>島</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香</w:t>
            </w:r>
            <w:r w:rsidRPr="007F4F72">
              <w:rPr>
                <w:spacing w:val="-3"/>
                <w:sz w:val="16"/>
                <w:szCs w:val="16"/>
              </w:rPr>
              <w:t xml:space="preserve"> </w:t>
            </w:r>
            <w:r w:rsidRPr="007F4F72">
              <w:rPr>
                <w:rFonts w:hint="eastAsia"/>
                <w:sz w:val="16"/>
                <w:szCs w:val="16"/>
              </w:rPr>
              <w:t>川</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愛</w:t>
            </w:r>
            <w:r w:rsidRPr="007F4F72">
              <w:rPr>
                <w:spacing w:val="-3"/>
                <w:sz w:val="16"/>
                <w:szCs w:val="16"/>
              </w:rPr>
              <w:t xml:space="preserve"> </w:t>
            </w:r>
            <w:r w:rsidRPr="007F4F72">
              <w:rPr>
                <w:rFonts w:hint="eastAsia"/>
                <w:sz w:val="16"/>
                <w:szCs w:val="16"/>
              </w:rPr>
              <w:t>媛</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高</w:t>
            </w:r>
            <w:r w:rsidRPr="007F4F72">
              <w:rPr>
                <w:spacing w:val="-3"/>
                <w:sz w:val="16"/>
                <w:szCs w:val="16"/>
              </w:rPr>
              <w:t xml:space="preserve"> </w:t>
            </w:r>
            <w:r w:rsidRPr="007F4F72">
              <w:rPr>
                <w:rFonts w:hint="eastAsia"/>
                <w:sz w:val="16"/>
                <w:szCs w:val="16"/>
              </w:rPr>
              <w:t>知</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福</w:t>
            </w:r>
            <w:r w:rsidRPr="007F4F72">
              <w:rPr>
                <w:spacing w:val="-3"/>
                <w:sz w:val="16"/>
                <w:szCs w:val="16"/>
              </w:rPr>
              <w:t xml:space="preserve"> </w:t>
            </w:r>
            <w:r w:rsidRPr="007F4F72">
              <w:rPr>
                <w:rFonts w:hint="eastAsia"/>
                <w:sz w:val="16"/>
                <w:szCs w:val="16"/>
              </w:rPr>
              <w:t>岡</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佐</w:t>
            </w:r>
            <w:r w:rsidRPr="007F4F72">
              <w:rPr>
                <w:spacing w:val="-3"/>
                <w:sz w:val="16"/>
                <w:szCs w:val="16"/>
              </w:rPr>
              <w:t xml:space="preserve"> </w:t>
            </w:r>
            <w:r w:rsidRPr="007F4F72">
              <w:rPr>
                <w:rFonts w:hint="eastAsia"/>
                <w:sz w:val="16"/>
                <w:szCs w:val="16"/>
              </w:rPr>
              <w:t>賀</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長</w:t>
            </w:r>
            <w:r w:rsidRPr="007F4F72">
              <w:rPr>
                <w:spacing w:val="-3"/>
                <w:sz w:val="16"/>
                <w:szCs w:val="16"/>
              </w:rPr>
              <w:t xml:space="preserve"> </w:t>
            </w:r>
            <w:r w:rsidRPr="007F4F72">
              <w:rPr>
                <w:rFonts w:hint="eastAsia"/>
                <w:sz w:val="16"/>
                <w:szCs w:val="16"/>
              </w:rPr>
              <w:t>崎</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熊</w:t>
            </w:r>
            <w:r w:rsidRPr="007F4F72">
              <w:rPr>
                <w:spacing w:val="-3"/>
                <w:sz w:val="16"/>
                <w:szCs w:val="16"/>
              </w:rPr>
              <w:t xml:space="preserve"> </w:t>
            </w:r>
            <w:r w:rsidRPr="007F4F72">
              <w:rPr>
                <w:rFonts w:hint="eastAsia"/>
                <w:sz w:val="16"/>
                <w:szCs w:val="16"/>
              </w:rPr>
              <w:t>本</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大</w:t>
            </w:r>
            <w:r w:rsidRPr="007F4F72">
              <w:rPr>
                <w:spacing w:val="-3"/>
                <w:sz w:val="16"/>
                <w:szCs w:val="16"/>
              </w:rPr>
              <w:t xml:space="preserve"> </w:t>
            </w:r>
            <w:r w:rsidRPr="007F4F72">
              <w:rPr>
                <w:rFonts w:hint="eastAsia"/>
                <w:sz w:val="16"/>
                <w:szCs w:val="16"/>
              </w:rPr>
              <w:t>分</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宮</w:t>
            </w:r>
            <w:r w:rsidRPr="007F4F72">
              <w:rPr>
                <w:spacing w:val="-3"/>
                <w:sz w:val="16"/>
                <w:szCs w:val="16"/>
              </w:rPr>
              <w:t xml:space="preserve"> </w:t>
            </w:r>
            <w:r w:rsidRPr="007F4F72">
              <w:rPr>
                <w:rFonts w:hint="eastAsia"/>
                <w:sz w:val="16"/>
                <w:szCs w:val="16"/>
              </w:rPr>
              <w:t>崎</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鹿児島県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040868">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沖</w:t>
            </w:r>
            <w:r w:rsidRPr="007F4F72">
              <w:rPr>
                <w:spacing w:val="-3"/>
                <w:sz w:val="16"/>
                <w:szCs w:val="16"/>
              </w:rPr>
              <w:t xml:space="preserve"> </w:t>
            </w:r>
            <w:r w:rsidRPr="007F4F72">
              <w:rPr>
                <w:rFonts w:hint="eastAsia"/>
                <w:sz w:val="16"/>
                <w:szCs w:val="16"/>
              </w:rPr>
              <w:t>縄</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2D1AD3">
        <w:trPr>
          <w:trHeight w:val="57"/>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全</w:t>
            </w:r>
            <w:r w:rsidRPr="007F4F72">
              <w:rPr>
                <w:spacing w:val="-3"/>
                <w:sz w:val="16"/>
                <w:szCs w:val="16"/>
              </w:rPr>
              <w:t xml:space="preserve"> </w:t>
            </w:r>
            <w:r w:rsidRPr="007F4F72">
              <w:rPr>
                <w:rFonts w:hint="eastAsia"/>
                <w:sz w:val="16"/>
                <w:szCs w:val="16"/>
              </w:rPr>
              <w:t>国</w:t>
            </w:r>
            <w:r w:rsidRPr="007F4F72">
              <w:rPr>
                <w:spacing w:val="-3"/>
                <w:sz w:val="16"/>
                <w:szCs w:val="16"/>
              </w:rPr>
              <w:t xml:space="preserve"> </w:t>
            </w:r>
            <w:r w:rsidRPr="007F4F72">
              <w:rPr>
                <w:rFonts w:hint="eastAsia"/>
                <w:sz w:val="16"/>
                <w:szCs w:val="16"/>
              </w:rPr>
              <w:t>計</w:t>
            </w:r>
          </w:p>
        </w:tc>
        <w:tc>
          <w:tcPr>
            <w:tcW w:w="4315"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5B4DB1" w:rsidRPr="007F4F72" w:rsidRDefault="005B4DB1" w:rsidP="00040868">
            <w:pPr>
              <w:snapToGrid w:val="0"/>
              <w:jc w:val="right"/>
              <w:rPr>
                <w:sz w:val="16"/>
                <w:szCs w:val="16"/>
              </w:rPr>
            </w:pPr>
            <w:r w:rsidRPr="007F4F72">
              <w:rPr>
                <w:rFonts w:hint="eastAsia"/>
                <w:spacing w:val="-3"/>
                <w:sz w:val="16"/>
                <w:szCs w:val="16"/>
              </w:rPr>
              <w:t xml:space="preserve">　　</w:t>
            </w:r>
            <w:r w:rsidRPr="007F4F72">
              <w:rPr>
                <w:b/>
                <w:spacing w:val="-3"/>
                <w:sz w:val="22"/>
                <w:szCs w:val="16"/>
              </w:rPr>
              <w:t>E</w:t>
            </w:r>
            <w:r w:rsidRPr="007F4F72">
              <w:rPr>
                <w:spacing w:val="-3"/>
                <w:sz w:val="16"/>
                <w:szCs w:val="16"/>
              </w:rPr>
              <w:t xml:space="preserve">       </w:t>
            </w:r>
            <w:r w:rsidRPr="007F4F72">
              <w:rPr>
                <w:rFonts w:hint="eastAsia"/>
                <w:spacing w:val="-3"/>
                <w:sz w:val="16"/>
                <w:szCs w:val="16"/>
              </w:rPr>
              <w:t xml:space="preserve">　　　</w:t>
            </w:r>
            <w:r w:rsidRPr="007F4F72">
              <w:rPr>
                <w:spacing w:val="-3"/>
                <w:sz w:val="16"/>
                <w:szCs w:val="16"/>
              </w:rPr>
              <w:t xml:space="preserve">             </w:t>
            </w:r>
            <w:r w:rsidRPr="007F4F72">
              <w:rPr>
                <w:rFonts w:hint="eastAsia"/>
                <w:sz w:val="16"/>
                <w:szCs w:val="16"/>
              </w:rPr>
              <w:t>円</w:t>
            </w:r>
          </w:p>
        </w:tc>
        <w:tc>
          <w:tcPr>
            <w:tcW w:w="4316"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5B4DB1" w:rsidRPr="007F4F72" w:rsidRDefault="005B4DB1" w:rsidP="00040868">
            <w:pPr>
              <w:snapToGrid w:val="0"/>
              <w:jc w:val="right"/>
              <w:rPr>
                <w:sz w:val="16"/>
                <w:szCs w:val="16"/>
              </w:rPr>
            </w:pPr>
            <w:r w:rsidRPr="007F4F72">
              <w:rPr>
                <w:b/>
                <w:spacing w:val="-3"/>
                <w:sz w:val="22"/>
                <w:szCs w:val="16"/>
              </w:rPr>
              <w:t>F</w:t>
            </w:r>
            <w:r w:rsidRPr="007F4F72">
              <w:rPr>
                <w:spacing w:val="-3"/>
                <w:sz w:val="16"/>
                <w:szCs w:val="16"/>
              </w:rPr>
              <w:t xml:space="preserve">     </w:t>
            </w:r>
            <w:r w:rsidRPr="007F4F72">
              <w:rPr>
                <w:rFonts w:hint="eastAsia"/>
                <w:spacing w:val="-3"/>
                <w:sz w:val="16"/>
                <w:szCs w:val="16"/>
              </w:rPr>
              <w:t xml:space="preserve">　　</w:t>
            </w:r>
            <w:r w:rsidRPr="007F4F72">
              <w:rPr>
                <w:spacing w:val="-3"/>
                <w:sz w:val="16"/>
                <w:szCs w:val="16"/>
              </w:rPr>
              <w:t xml:space="preserve">                </w:t>
            </w:r>
            <w:r w:rsidRPr="007F4F72">
              <w:rPr>
                <w:rFonts w:hint="eastAsia"/>
                <w:sz w:val="16"/>
                <w:szCs w:val="16"/>
              </w:rPr>
              <w:t>円</w:t>
            </w:r>
          </w:p>
        </w:tc>
      </w:tr>
    </w:tbl>
    <w:p w:rsidR="005B4DB1" w:rsidRPr="007F4F72" w:rsidRDefault="005B4DB1" w:rsidP="00101931">
      <w:pPr>
        <w:snapToGrid w:val="0"/>
        <w:rPr>
          <w:rFonts w:ascii="ＭＳ 明朝"/>
          <w:sz w:val="16"/>
        </w:rPr>
      </w:pPr>
      <w:r w:rsidRPr="007F4F72">
        <w:rPr>
          <w:rFonts w:ascii="ＭＳ 明朝" w:hAnsi="ＭＳ 明朝" w:hint="eastAsia"/>
          <w:sz w:val="16"/>
        </w:rPr>
        <w:t xml:space="preserve">※　</w:t>
      </w:r>
      <w:r w:rsidRPr="007F4F72">
        <w:rPr>
          <w:sz w:val="16"/>
        </w:rPr>
        <w:t>F</w:t>
      </w:r>
      <w:r w:rsidRPr="007F4F72">
        <w:rPr>
          <w:rFonts w:ascii="ＭＳ 明朝" w:hAnsi="ＭＳ 明朝" w:hint="eastAsia"/>
          <w:sz w:val="16"/>
        </w:rPr>
        <w:t>は</w:t>
      </w:r>
      <w:r w:rsidRPr="007F4F72">
        <w:rPr>
          <w:sz w:val="16"/>
        </w:rPr>
        <w:t>E</w:t>
      </w:r>
      <w:r w:rsidRPr="007F4F72">
        <w:rPr>
          <w:rFonts w:hint="eastAsia"/>
          <w:sz w:val="16"/>
        </w:rPr>
        <w:t>を上回らな</w:t>
      </w:r>
      <w:r w:rsidRPr="007F4F72">
        <w:rPr>
          <w:rFonts w:ascii="ＭＳ 明朝" w:hAnsi="ＭＳ 明朝" w:hint="eastAsia"/>
          <w:sz w:val="16"/>
        </w:rPr>
        <w:t>ければならない。</w:t>
      </w:r>
    </w:p>
    <w:p w:rsidR="005B4DB1" w:rsidRPr="007F4F72" w:rsidRDefault="005B4DB1" w:rsidP="00985416">
      <w:pPr>
        <w:pStyle w:val="Word"/>
        <w:spacing w:line="279" w:lineRule="exact"/>
        <w:rPr>
          <w:color w:val="auto"/>
          <w:spacing w:val="-9"/>
          <w:sz w:val="22"/>
        </w:rPr>
      </w:pPr>
    </w:p>
    <w:p w:rsidR="005B4DB1" w:rsidRPr="007F4F72" w:rsidRDefault="005B4DB1" w:rsidP="00985416">
      <w:pPr>
        <w:rPr>
          <w:rFonts w:ascii="ＭＳ ゴシック" w:eastAsia="ＭＳ ゴシック" w:hAnsi="ＭＳ ゴシック"/>
          <w:sz w:val="16"/>
        </w:rPr>
      </w:pPr>
      <w:r w:rsidRPr="007F4F72">
        <w:rPr>
          <w:rFonts w:ascii="ＭＳ ゴシック" w:eastAsia="ＭＳ ゴシック" w:hAnsi="ＭＳ ゴシック"/>
          <w:sz w:val="16"/>
        </w:rPr>
        <w:br w:type="page"/>
      </w:r>
      <w:r w:rsidRPr="007F4F72">
        <w:rPr>
          <w:rFonts w:ascii="ＭＳ ゴシック" w:eastAsia="ＭＳ ゴシック" w:hAnsi="ＭＳ ゴシック" w:hint="eastAsia"/>
          <w:sz w:val="16"/>
        </w:rPr>
        <w:t>別紙様式３</w:t>
      </w:r>
    </w:p>
    <w:p w:rsidR="005B4DB1" w:rsidRPr="007F4F72" w:rsidRDefault="005B4DB1" w:rsidP="00985416">
      <w:pPr>
        <w:snapToGrid w:val="0"/>
        <w:rPr>
          <w:rFonts w:ascii="ＭＳ 明朝"/>
          <w:sz w:val="16"/>
        </w:rPr>
      </w:pPr>
    </w:p>
    <w:p w:rsidR="005B4DB1" w:rsidRPr="007F4F72" w:rsidRDefault="005B4DB1" w:rsidP="00985416">
      <w:pPr>
        <w:snapToGrid w:val="0"/>
        <w:jc w:val="center"/>
        <w:rPr>
          <w:rFonts w:ascii="ＭＳ 明朝"/>
          <w:sz w:val="16"/>
        </w:rPr>
      </w:pPr>
      <w:r w:rsidRPr="007F4F72">
        <w:rPr>
          <w:rFonts w:ascii="ＭＳ 明朝" w:hAnsi="ＭＳ 明朝" w:hint="eastAsia"/>
          <w:sz w:val="22"/>
        </w:rPr>
        <w:t>介護職員処遇改善実績報告書</w:t>
      </w:r>
      <w:r w:rsidRPr="007F4F72">
        <w:rPr>
          <w:rFonts w:ascii="ＭＳ 明朝" w:hAnsi="ＭＳ 明朝"/>
          <w:sz w:val="22"/>
        </w:rPr>
        <w:t>(</w:t>
      </w:r>
      <w:r w:rsidRPr="007F4F72">
        <w:rPr>
          <w:rFonts w:ascii="ＭＳ 明朝" w:hAnsi="ＭＳ 明朝" w:hint="eastAsia"/>
          <w:sz w:val="22"/>
        </w:rPr>
        <w:t>平成　　年度</w:t>
      </w:r>
      <w:r w:rsidRPr="007F4F72">
        <w:rPr>
          <w:rFonts w:ascii="ＭＳ 明朝" w:hAnsi="ＭＳ 明朝"/>
          <w:sz w:val="22"/>
        </w:rPr>
        <w:t>)</w:t>
      </w:r>
    </w:p>
    <w:p w:rsidR="005B4DB1" w:rsidRPr="007F4F72" w:rsidRDefault="005B4DB1" w:rsidP="00985416">
      <w:pPr>
        <w:snapToGrid w:val="0"/>
        <w:rPr>
          <w:rFonts w:ascii="ＭＳ 明朝"/>
          <w:sz w:val="16"/>
        </w:rPr>
      </w:pPr>
    </w:p>
    <w:p w:rsidR="005B4DB1" w:rsidRPr="007F4F72" w:rsidRDefault="005B4DB1" w:rsidP="00985416">
      <w:pPr>
        <w:snapToGrid w:val="0"/>
        <w:rPr>
          <w:rFonts w:ascii="ＭＳ 明朝"/>
          <w:sz w:val="16"/>
        </w:rPr>
      </w:pPr>
      <w:r w:rsidRPr="007F4F72">
        <w:rPr>
          <w:rFonts w:ascii="ＭＳ 明朝" w:hAnsi="ＭＳ 明朝" w:hint="eastAsia"/>
          <w:sz w:val="16"/>
        </w:rPr>
        <w:t>都道府県知事</w:t>
      </w:r>
    </w:p>
    <w:p w:rsidR="005B4DB1" w:rsidRPr="007F4F72" w:rsidRDefault="005B4DB1" w:rsidP="00985416">
      <w:pPr>
        <w:snapToGrid w:val="0"/>
        <w:rPr>
          <w:rFonts w:ascii="ＭＳ 明朝"/>
          <w:sz w:val="16"/>
        </w:rPr>
      </w:pPr>
      <w:r w:rsidRPr="007F4F72">
        <w:rPr>
          <w:rFonts w:ascii="ＭＳ 明朝" w:hAnsi="ＭＳ 明朝" w:hint="eastAsia"/>
          <w:spacing w:val="11"/>
          <w:sz w:val="16"/>
          <w:fitText w:val="1014" w:id="-2048695030"/>
        </w:rPr>
        <w:t>市</w:t>
      </w:r>
      <w:r w:rsidRPr="007F4F72">
        <w:rPr>
          <w:rFonts w:ascii="ＭＳ 明朝" w:hAnsi="ＭＳ 明朝"/>
          <w:spacing w:val="11"/>
          <w:sz w:val="16"/>
          <w:fitText w:val="1014" w:id="-2048695030"/>
        </w:rPr>
        <w:t xml:space="preserve"> </w:t>
      </w:r>
      <w:r w:rsidRPr="007F4F72">
        <w:rPr>
          <w:rFonts w:ascii="ＭＳ 明朝" w:hAnsi="ＭＳ 明朝" w:hint="eastAsia"/>
          <w:spacing w:val="11"/>
          <w:sz w:val="16"/>
          <w:fitText w:val="1014" w:id="-2048695030"/>
        </w:rPr>
        <w:t>町</w:t>
      </w:r>
      <w:r w:rsidRPr="007F4F72">
        <w:rPr>
          <w:rFonts w:ascii="ＭＳ 明朝" w:hAnsi="ＭＳ 明朝"/>
          <w:spacing w:val="11"/>
          <w:sz w:val="16"/>
          <w:fitText w:val="1014" w:id="-2048695030"/>
        </w:rPr>
        <w:t xml:space="preserve"> </w:t>
      </w:r>
      <w:r w:rsidRPr="007F4F72">
        <w:rPr>
          <w:rFonts w:ascii="ＭＳ 明朝" w:hAnsi="ＭＳ 明朝" w:hint="eastAsia"/>
          <w:spacing w:val="11"/>
          <w:sz w:val="16"/>
          <w:fitText w:val="1014" w:id="-2048695030"/>
        </w:rPr>
        <w:t>村</w:t>
      </w:r>
      <w:r w:rsidRPr="007F4F72">
        <w:rPr>
          <w:rFonts w:ascii="ＭＳ 明朝" w:hAnsi="ＭＳ 明朝"/>
          <w:spacing w:val="11"/>
          <w:sz w:val="16"/>
          <w:fitText w:val="1014" w:id="-2048695030"/>
        </w:rPr>
        <w:t xml:space="preserve"> </w:t>
      </w:r>
      <w:r w:rsidRPr="007F4F72">
        <w:rPr>
          <w:rFonts w:ascii="ＭＳ 明朝" w:hAnsi="ＭＳ 明朝" w:hint="eastAsia"/>
          <w:spacing w:val="1"/>
          <w:sz w:val="16"/>
          <w:fitText w:val="1014" w:id="-2048695030"/>
        </w:rPr>
        <w:t>長</w:t>
      </w:r>
      <w:r w:rsidRPr="007F4F72">
        <w:rPr>
          <w:rFonts w:ascii="ＭＳ 明朝" w:hAnsi="ＭＳ 明朝" w:hint="eastAsia"/>
          <w:sz w:val="16"/>
        </w:rPr>
        <w:t xml:space="preserve">　　　　　　　　　殿</w:t>
      </w:r>
    </w:p>
    <w:p w:rsidR="005B4DB1" w:rsidRPr="007F4F72" w:rsidRDefault="005B4DB1" w:rsidP="00985416">
      <w:pPr>
        <w:spacing w:line="196" w:lineRule="exact"/>
        <w:rPr>
          <w:rFonts w:ascii="ＭＳ 明朝"/>
          <w:sz w:val="16"/>
        </w:rPr>
      </w:pPr>
    </w:p>
    <w:tbl>
      <w:tblPr>
        <w:tblW w:w="0" w:type="auto"/>
        <w:tblInd w:w="49" w:type="dxa"/>
        <w:tblLayout w:type="fixed"/>
        <w:tblCellMar>
          <w:left w:w="0" w:type="dxa"/>
          <w:right w:w="0" w:type="dxa"/>
        </w:tblCellMar>
        <w:tblLook w:val="0000"/>
      </w:tblPr>
      <w:tblGrid>
        <w:gridCol w:w="6048"/>
        <w:gridCol w:w="1680"/>
        <w:gridCol w:w="168"/>
        <w:gridCol w:w="168"/>
        <w:gridCol w:w="168"/>
        <w:gridCol w:w="168"/>
        <w:gridCol w:w="168"/>
        <w:gridCol w:w="168"/>
        <w:gridCol w:w="168"/>
        <w:gridCol w:w="168"/>
        <w:gridCol w:w="168"/>
        <w:gridCol w:w="168"/>
      </w:tblGrid>
      <w:tr w:rsidR="005B4DB1" w:rsidRPr="007F4F72" w:rsidTr="003901DF">
        <w:trPr>
          <w:trHeight w:val="169"/>
        </w:trPr>
        <w:tc>
          <w:tcPr>
            <w:tcW w:w="6048" w:type="dxa"/>
            <w:tcBorders>
              <w:top w:val="nil"/>
              <w:left w:val="nil"/>
              <w:bottom w:val="nil"/>
              <w:right w:val="single" w:sz="4" w:space="0" w:color="000000"/>
            </w:tcBorders>
            <w:tcMar>
              <w:left w:w="49" w:type="dxa"/>
              <w:right w:w="49" w:type="dxa"/>
            </w:tcMar>
          </w:tcPr>
          <w:p w:rsidR="005B4DB1" w:rsidRPr="007F4F72" w:rsidRDefault="005B4DB1" w:rsidP="00985416">
            <w:pPr>
              <w:spacing w:line="236" w:lineRule="exact"/>
            </w:pPr>
            <w:r w:rsidRPr="007F4F72">
              <w:rPr>
                <w:rFonts w:ascii="ＭＳ 明朝" w:hAnsi="ＭＳ 明朝" w:hint="eastAsia"/>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985416">
            <w:pPr>
              <w:spacing w:line="236" w:lineRule="exact"/>
            </w:pPr>
            <w:r w:rsidRPr="007F4F72">
              <w:rPr>
                <w:rFonts w:ascii="ＭＳ 明朝" w:hAnsi="ＭＳ 明朝" w:hint="eastAsia"/>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5B4DB1" w:rsidRPr="007F4F72" w:rsidRDefault="005B4DB1"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B4DB1" w:rsidRPr="007F4F72" w:rsidRDefault="005B4DB1"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B4DB1" w:rsidRPr="007F4F72" w:rsidRDefault="005B4DB1"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B4DB1" w:rsidRPr="007F4F72" w:rsidRDefault="005B4DB1"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B4DB1" w:rsidRPr="007F4F72" w:rsidRDefault="005B4DB1"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B4DB1" w:rsidRPr="007F4F72" w:rsidRDefault="005B4DB1"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B4DB1" w:rsidRPr="007F4F72" w:rsidRDefault="005B4DB1"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B4DB1" w:rsidRPr="007F4F72" w:rsidRDefault="005B4DB1"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B4DB1" w:rsidRPr="007F4F72" w:rsidRDefault="005B4DB1" w:rsidP="00985416">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5B4DB1" w:rsidRPr="007F4F72" w:rsidRDefault="005B4DB1" w:rsidP="00985416">
            <w:pPr>
              <w:rPr>
                <w:sz w:val="16"/>
              </w:rPr>
            </w:pPr>
          </w:p>
        </w:tc>
      </w:tr>
    </w:tbl>
    <w:p w:rsidR="005B4DB1" w:rsidRPr="007F4F72" w:rsidRDefault="005B4DB1" w:rsidP="00985416">
      <w:pPr>
        <w:spacing w:line="200" w:lineRule="exact"/>
        <w:rPr>
          <w:sz w:val="14"/>
        </w:rPr>
      </w:pPr>
    </w:p>
    <w:tbl>
      <w:tblPr>
        <w:tblW w:w="0" w:type="auto"/>
        <w:tblInd w:w="133" w:type="dxa"/>
        <w:tblLayout w:type="fixed"/>
        <w:tblCellMar>
          <w:left w:w="0" w:type="dxa"/>
          <w:right w:w="0" w:type="dxa"/>
        </w:tblCellMar>
        <w:tblLook w:val="0000"/>
      </w:tblPr>
      <w:tblGrid>
        <w:gridCol w:w="1344"/>
        <w:gridCol w:w="840"/>
        <w:gridCol w:w="3360"/>
        <w:gridCol w:w="1008"/>
        <w:gridCol w:w="840"/>
        <w:gridCol w:w="2016"/>
      </w:tblGrid>
      <w:tr w:rsidR="005B4DB1" w:rsidRPr="007F4F72" w:rsidTr="003901DF">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r w:rsidRPr="007F4F72">
              <w:rPr>
                <w:rFonts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5B4DB1" w:rsidRPr="007F4F72" w:rsidRDefault="005B4DB1" w:rsidP="00985416">
            <w:pPr>
              <w:snapToGrid w:val="0"/>
              <w:rPr>
                <w:sz w:val="16"/>
                <w:szCs w:val="16"/>
              </w:rPr>
            </w:pPr>
          </w:p>
        </w:tc>
      </w:tr>
      <w:tr w:rsidR="005B4DB1" w:rsidRPr="007F4F72" w:rsidTr="003901D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r w:rsidRPr="007F4F72">
              <w:rPr>
                <w:rFonts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985416">
            <w:pPr>
              <w:snapToGrid w:val="0"/>
              <w:rPr>
                <w:sz w:val="16"/>
                <w:szCs w:val="16"/>
              </w:rPr>
            </w:pPr>
          </w:p>
        </w:tc>
      </w:tr>
      <w:tr w:rsidR="005B4DB1" w:rsidRPr="007F4F72" w:rsidTr="003901D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主たる事務所の</w:t>
            </w:r>
          </w:p>
          <w:p w:rsidR="005B4DB1" w:rsidRPr="007F4F72" w:rsidRDefault="005B4DB1" w:rsidP="00985416">
            <w:pPr>
              <w:snapToGrid w:val="0"/>
              <w:rPr>
                <w:sz w:val="16"/>
                <w:szCs w:val="16"/>
              </w:rPr>
            </w:pPr>
            <w:r w:rsidRPr="007F4F72">
              <w:rPr>
                <w:rFonts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985416">
            <w:pPr>
              <w:snapToGrid w:val="0"/>
              <w:rPr>
                <w:sz w:val="16"/>
                <w:szCs w:val="16"/>
              </w:rPr>
            </w:pPr>
            <w:r w:rsidRPr="007F4F72">
              <w:rPr>
                <w:rFonts w:hint="eastAsia"/>
                <w:sz w:val="16"/>
                <w:szCs w:val="16"/>
              </w:rPr>
              <w:t>〒</w:t>
            </w:r>
          </w:p>
          <w:p w:rsidR="005B4DB1" w:rsidRPr="007F4F72" w:rsidRDefault="005B4DB1" w:rsidP="00985416">
            <w:pPr>
              <w:snapToGrid w:val="0"/>
              <w:rPr>
                <w:sz w:val="16"/>
                <w:szCs w:val="16"/>
              </w:rPr>
            </w:pPr>
            <w:r w:rsidRPr="007F4F72">
              <w:rPr>
                <w:spacing w:val="-3"/>
                <w:sz w:val="16"/>
                <w:szCs w:val="16"/>
              </w:rPr>
              <w:t xml:space="preserve">               </w:t>
            </w:r>
            <w:r w:rsidRPr="007F4F72">
              <w:rPr>
                <w:rFonts w:hint="eastAsia"/>
                <w:sz w:val="16"/>
                <w:szCs w:val="16"/>
              </w:rPr>
              <w:t>都・道</w:t>
            </w:r>
          </w:p>
          <w:p w:rsidR="005B4DB1" w:rsidRPr="007F4F72" w:rsidRDefault="005B4DB1" w:rsidP="00985416">
            <w:pPr>
              <w:snapToGrid w:val="0"/>
              <w:rPr>
                <w:sz w:val="16"/>
                <w:szCs w:val="16"/>
              </w:rPr>
            </w:pPr>
            <w:r w:rsidRPr="007F4F72">
              <w:rPr>
                <w:spacing w:val="-3"/>
                <w:sz w:val="16"/>
                <w:szCs w:val="16"/>
              </w:rPr>
              <w:t xml:space="preserve">               </w:t>
            </w:r>
            <w:r w:rsidRPr="007F4F72">
              <w:rPr>
                <w:rFonts w:hint="eastAsia"/>
                <w:sz w:val="16"/>
                <w:szCs w:val="16"/>
              </w:rPr>
              <w:t>府・県</w:t>
            </w:r>
          </w:p>
        </w:tc>
      </w:tr>
      <w:tr w:rsidR="005B4DB1" w:rsidRPr="007F4F72" w:rsidTr="003901DF">
        <w:tc>
          <w:tcPr>
            <w:tcW w:w="1344" w:type="dxa"/>
            <w:vMerge/>
            <w:tcBorders>
              <w:top w:val="nil"/>
              <w:left w:val="single" w:sz="4" w:space="0" w:color="000000"/>
              <w:bottom w:val="single" w:sz="4" w:space="0" w:color="000000"/>
              <w:right w:val="single" w:sz="4" w:space="0" w:color="000000"/>
            </w:tcBorders>
            <w:tcMar>
              <w:left w:w="49" w:type="dxa"/>
              <w:right w:w="49" w:type="dxa"/>
            </w:tcMar>
          </w:tcPr>
          <w:p w:rsidR="005B4DB1" w:rsidRPr="007F4F72" w:rsidRDefault="005B4DB1" w:rsidP="0098541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r w:rsidRPr="007F4F72">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98541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r w:rsidRPr="007F4F72">
              <w:rPr>
                <w:sz w:val="16"/>
                <w:szCs w:val="16"/>
              </w:rPr>
              <w:t>FAX</w:t>
            </w:r>
            <w:r w:rsidRPr="007F4F72">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985416">
            <w:pPr>
              <w:snapToGrid w:val="0"/>
              <w:rPr>
                <w:sz w:val="16"/>
                <w:szCs w:val="16"/>
              </w:rPr>
            </w:pPr>
          </w:p>
        </w:tc>
      </w:tr>
      <w:tr w:rsidR="005B4DB1" w:rsidRPr="007F4F72" w:rsidTr="003901D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r w:rsidRPr="007F4F72">
              <w:rPr>
                <w:rFonts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5B4DB1" w:rsidRPr="007F4F72" w:rsidRDefault="005B4DB1" w:rsidP="00985416">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r w:rsidRPr="007F4F72">
              <w:rPr>
                <w:rFonts w:hint="eastAsia"/>
                <w:sz w:val="16"/>
                <w:szCs w:val="16"/>
              </w:rPr>
              <w:t>提供する</w:t>
            </w:r>
          </w:p>
          <w:p w:rsidR="005B4DB1" w:rsidRPr="007F4F72" w:rsidRDefault="005B4DB1" w:rsidP="00985416">
            <w:pPr>
              <w:snapToGrid w:val="0"/>
              <w:jc w:val="center"/>
              <w:rPr>
                <w:sz w:val="16"/>
                <w:szCs w:val="16"/>
              </w:rPr>
            </w:pPr>
            <w:r w:rsidRPr="007F4F72">
              <w:rPr>
                <w:rFonts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5B4DB1" w:rsidRPr="007F4F72" w:rsidRDefault="005B4DB1" w:rsidP="00985416">
            <w:pPr>
              <w:snapToGrid w:val="0"/>
              <w:rPr>
                <w:sz w:val="16"/>
                <w:szCs w:val="16"/>
              </w:rPr>
            </w:pPr>
          </w:p>
        </w:tc>
      </w:tr>
      <w:tr w:rsidR="005B4DB1" w:rsidRPr="007F4F72" w:rsidTr="003901D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r w:rsidRPr="007F4F72">
              <w:rPr>
                <w:rFonts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985416">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5B4DB1" w:rsidRPr="007F4F72" w:rsidRDefault="005B4DB1" w:rsidP="00985416">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5B4DB1" w:rsidRPr="007F4F72" w:rsidRDefault="005B4DB1" w:rsidP="00985416">
            <w:pPr>
              <w:snapToGrid w:val="0"/>
              <w:rPr>
                <w:sz w:val="16"/>
                <w:szCs w:val="16"/>
              </w:rPr>
            </w:pPr>
          </w:p>
        </w:tc>
      </w:tr>
      <w:tr w:rsidR="005B4DB1" w:rsidRPr="007F4F72" w:rsidTr="003901D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985416">
            <w:pPr>
              <w:snapToGrid w:val="0"/>
              <w:rPr>
                <w:sz w:val="16"/>
                <w:szCs w:val="16"/>
              </w:rPr>
            </w:pPr>
            <w:r w:rsidRPr="007F4F72">
              <w:rPr>
                <w:rFonts w:hint="eastAsia"/>
                <w:sz w:val="16"/>
                <w:szCs w:val="16"/>
              </w:rPr>
              <w:t>〒</w:t>
            </w:r>
          </w:p>
          <w:p w:rsidR="005B4DB1" w:rsidRPr="007F4F72" w:rsidRDefault="005B4DB1" w:rsidP="00985416">
            <w:pPr>
              <w:snapToGrid w:val="0"/>
              <w:rPr>
                <w:sz w:val="16"/>
                <w:szCs w:val="16"/>
              </w:rPr>
            </w:pPr>
            <w:r w:rsidRPr="007F4F72">
              <w:rPr>
                <w:spacing w:val="-3"/>
                <w:sz w:val="16"/>
                <w:szCs w:val="16"/>
              </w:rPr>
              <w:t xml:space="preserve">               </w:t>
            </w:r>
            <w:r w:rsidRPr="007F4F72">
              <w:rPr>
                <w:rFonts w:hint="eastAsia"/>
                <w:sz w:val="16"/>
                <w:szCs w:val="16"/>
              </w:rPr>
              <w:t>都・道</w:t>
            </w:r>
          </w:p>
          <w:p w:rsidR="005B4DB1" w:rsidRPr="007F4F72" w:rsidRDefault="005B4DB1" w:rsidP="00985416">
            <w:pPr>
              <w:snapToGrid w:val="0"/>
              <w:rPr>
                <w:sz w:val="16"/>
                <w:szCs w:val="16"/>
              </w:rPr>
            </w:pPr>
            <w:r w:rsidRPr="007F4F72">
              <w:rPr>
                <w:spacing w:val="-3"/>
                <w:sz w:val="16"/>
                <w:szCs w:val="16"/>
              </w:rPr>
              <w:t xml:space="preserve">               </w:t>
            </w:r>
            <w:r w:rsidRPr="007F4F72">
              <w:rPr>
                <w:rFonts w:hint="eastAsia"/>
                <w:sz w:val="16"/>
                <w:szCs w:val="16"/>
              </w:rPr>
              <w:t>府・県</w:t>
            </w:r>
          </w:p>
        </w:tc>
      </w:tr>
      <w:tr w:rsidR="005B4DB1" w:rsidRPr="007F4F72" w:rsidTr="003901DF">
        <w:tc>
          <w:tcPr>
            <w:tcW w:w="1344" w:type="dxa"/>
            <w:vMerge/>
            <w:tcBorders>
              <w:top w:val="nil"/>
              <w:left w:val="single" w:sz="4" w:space="0" w:color="000000"/>
              <w:bottom w:val="single" w:sz="4" w:space="0" w:color="000000"/>
              <w:right w:val="single" w:sz="4" w:space="0" w:color="000000"/>
            </w:tcBorders>
            <w:tcMar>
              <w:left w:w="49" w:type="dxa"/>
              <w:right w:w="49" w:type="dxa"/>
            </w:tcMar>
          </w:tcPr>
          <w:p w:rsidR="005B4DB1" w:rsidRPr="007F4F72" w:rsidRDefault="005B4DB1" w:rsidP="0098541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r w:rsidRPr="007F4F72">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98541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r w:rsidRPr="007F4F72">
              <w:rPr>
                <w:sz w:val="16"/>
                <w:szCs w:val="16"/>
              </w:rPr>
              <w:t>FAX</w:t>
            </w:r>
            <w:r w:rsidRPr="007F4F72">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B4DB1" w:rsidRPr="007F4F72" w:rsidRDefault="005B4DB1" w:rsidP="00985416">
            <w:pPr>
              <w:snapToGrid w:val="0"/>
              <w:rPr>
                <w:sz w:val="16"/>
                <w:szCs w:val="16"/>
              </w:rPr>
            </w:pPr>
          </w:p>
        </w:tc>
      </w:tr>
      <w:tr w:rsidR="005B4DB1" w:rsidRPr="007F4F72" w:rsidTr="003901DF">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5B4DB1" w:rsidRPr="007F4F72" w:rsidRDefault="005B4DB1" w:rsidP="00985416">
            <w:pPr>
              <w:snapToGrid w:val="0"/>
              <w:rPr>
                <w:sz w:val="16"/>
                <w:szCs w:val="16"/>
              </w:rPr>
            </w:pPr>
            <w:r w:rsidRPr="007F4F72">
              <w:rPr>
                <w:spacing w:val="-3"/>
                <w:sz w:val="16"/>
                <w:szCs w:val="16"/>
              </w:rPr>
              <w:t xml:space="preserve"> </w:t>
            </w:r>
            <w:r w:rsidRPr="007F4F72">
              <w:rPr>
                <w:rFonts w:ascii="ＭＳ 明朝" w:hAnsi="ＭＳ 明朝" w:cs="ＭＳ 明朝" w:hint="eastAsia"/>
                <w:sz w:val="16"/>
                <w:szCs w:val="16"/>
              </w:rPr>
              <w:t>※</w:t>
            </w:r>
            <w:r w:rsidRPr="007F4F72">
              <w:rPr>
                <w:rFonts w:hint="eastAsia"/>
                <w:sz w:val="16"/>
                <w:szCs w:val="16"/>
              </w:rPr>
              <w:t>事業所等情報については、複数の事業所ごとに一括して提出する場合は「別紙一覧表による」と記載すること。</w:t>
            </w:r>
          </w:p>
        </w:tc>
      </w:tr>
    </w:tbl>
    <w:p w:rsidR="005B4DB1" w:rsidRPr="007F4F72" w:rsidRDefault="005B4DB1" w:rsidP="00985416">
      <w:pPr>
        <w:spacing w:line="200" w:lineRule="exact"/>
        <w:rPr>
          <w:rFonts w:ascii="ＭＳ 明朝"/>
          <w:sz w:val="16"/>
        </w:rPr>
      </w:pPr>
    </w:p>
    <w:tbl>
      <w:tblPr>
        <w:tblW w:w="0" w:type="auto"/>
        <w:tblInd w:w="133" w:type="dxa"/>
        <w:tblLayout w:type="fixed"/>
        <w:tblCellMar>
          <w:left w:w="0" w:type="dxa"/>
          <w:right w:w="0" w:type="dxa"/>
        </w:tblCellMar>
        <w:tblLook w:val="0000"/>
      </w:tblPr>
      <w:tblGrid>
        <w:gridCol w:w="336"/>
        <w:gridCol w:w="380"/>
        <w:gridCol w:w="3232"/>
        <w:gridCol w:w="930"/>
        <w:gridCol w:w="288"/>
        <w:gridCol w:w="4242"/>
      </w:tblGrid>
      <w:tr w:rsidR="005B4DB1" w:rsidRPr="007F4F72" w:rsidTr="00922BBC">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r w:rsidRPr="007F4F72">
              <w:rPr>
                <w:rFonts w:hint="eastAsia"/>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r w:rsidRPr="007F4F72">
              <w:rPr>
                <w:rFonts w:hint="eastAsia"/>
                <w:sz w:val="16"/>
                <w:szCs w:val="16"/>
              </w:rPr>
              <w:t>算定した加算の区分</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szCs w:val="16"/>
              </w:rPr>
            </w:pPr>
            <w:r w:rsidRPr="007F4F72">
              <w:rPr>
                <w:rFonts w:hint="eastAsia"/>
                <w:sz w:val="16"/>
                <w:szCs w:val="16"/>
              </w:rPr>
              <w:t>介護職員処遇改善加算（　　Ⅰ　　Ⅱ　　Ⅲ　　Ⅳ　　Ⅴ　）</w:t>
            </w:r>
          </w:p>
        </w:tc>
      </w:tr>
      <w:tr w:rsidR="005B4DB1" w:rsidRPr="007F4F72" w:rsidTr="00922BBC">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pPr>
            <w:r w:rsidRPr="007F4F72">
              <w:rPr>
                <w:rFonts w:ascii="ＭＳ 明朝" w:hAnsi="ＭＳ 明朝" w:hint="eastAsia"/>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pPr>
            <w:r w:rsidRPr="007F4F72">
              <w:rPr>
                <w:rFonts w:ascii="ＭＳ 明朝" w:hAnsi="ＭＳ 明朝" w:hint="eastAsia"/>
                <w:sz w:val="16"/>
              </w:rPr>
              <w:t>賃金改善実施期間</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pPr>
            <w:r w:rsidRPr="007F4F72">
              <w:rPr>
                <w:rFonts w:ascii="ＭＳ 明朝" w:hAnsi="ＭＳ 明朝"/>
                <w:spacing w:val="-2"/>
                <w:sz w:val="16"/>
              </w:rPr>
              <w:t xml:space="preserve">  </w:t>
            </w:r>
            <w:r w:rsidRPr="007F4F72">
              <w:rPr>
                <w:rFonts w:ascii="ＭＳ 明朝" w:hAnsi="ＭＳ 明朝" w:hint="eastAsia"/>
                <w:sz w:val="16"/>
              </w:rPr>
              <w:t>平成　　　年　　　月　～　平成　　　年　　　月</w:t>
            </w:r>
          </w:p>
        </w:tc>
      </w:tr>
      <w:tr w:rsidR="005B4DB1" w:rsidRPr="007F4F72" w:rsidTr="00922BBC">
        <w:trPr>
          <w:trHeight w:val="2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pPr>
            <w:r w:rsidRPr="007F4F72">
              <w:rPr>
                <w:rFonts w:ascii="ＭＳ 明朝" w:hAnsi="ＭＳ 明朝" w:hint="eastAsia"/>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pPr>
            <w:r w:rsidRPr="007F4F72">
              <w:rPr>
                <w:rFonts w:ascii="ＭＳ 明朝" w:hAnsi="ＭＳ 明朝" w:hint="eastAsia"/>
                <w:sz w:val="16"/>
              </w:rPr>
              <w:t>平成　　年度分介護職員処遇改善加算総額</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pPr>
            <w:r w:rsidRPr="007F4F72">
              <w:rPr>
                <w:rFonts w:ascii="ＭＳ 明朝" w:hAnsi="ＭＳ 明朝"/>
                <w:spacing w:val="-2"/>
                <w:sz w:val="16"/>
              </w:rPr>
              <w:t xml:space="preserve">             </w:t>
            </w:r>
            <w:r w:rsidRPr="007F4F72">
              <w:rPr>
                <w:rFonts w:ascii="ＭＳ 明朝" w:hAnsi="ＭＳ 明朝" w:hint="eastAsia"/>
                <w:sz w:val="16"/>
              </w:rPr>
              <w:t xml:space="preserve">　　</w:t>
            </w:r>
            <w:r w:rsidRPr="007F4F72">
              <w:rPr>
                <w:rFonts w:ascii="ＭＳ 明朝" w:hAnsi="ＭＳ 明朝"/>
                <w:spacing w:val="-2"/>
                <w:sz w:val="16"/>
              </w:rPr>
              <w:t xml:space="preserve">                                        </w:t>
            </w:r>
            <w:r w:rsidRPr="007F4F72">
              <w:rPr>
                <w:rFonts w:ascii="ＭＳ 明朝" w:hAnsi="ＭＳ 明朝" w:hint="eastAsia"/>
                <w:sz w:val="16"/>
              </w:rPr>
              <w:t>円</w:t>
            </w:r>
          </w:p>
        </w:tc>
      </w:tr>
      <w:tr w:rsidR="005B4DB1" w:rsidRPr="007F4F72" w:rsidTr="00922BBC">
        <w:trPr>
          <w:trHeight w:val="340"/>
        </w:trPr>
        <w:tc>
          <w:tcPr>
            <w:tcW w:w="336" w:type="dxa"/>
            <w:tcBorders>
              <w:top w:val="single" w:sz="4" w:space="0" w:color="000000"/>
              <w:left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pPr>
            <w:r w:rsidRPr="007F4F72">
              <w:rPr>
                <w:rFonts w:ascii="ＭＳ 明朝" w:hAnsi="ＭＳ 明朝" w:hint="eastAsia"/>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rFonts w:ascii="ＭＳ 明朝"/>
                <w:sz w:val="16"/>
                <w:szCs w:val="16"/>
              </w:rPr>
            </w:pPr>
            <w:r w:rsidRPr="007F4F72">
              <w:rPr>
                <w:rFonts w:ascii="ＭＳ 明朝" w:hAnsi="ＭＳ 明朝" w:hint="eastAsia"/>
                <w:spacing w:val="3"/>
                <w:sz w:val="16"/>
                <w:szCs w:val="16"/>
              </w:rPr>
              <w:t>賃金改善所要額（ⅰ－ⅱ）</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pPr>
            <w:r w:rsidRPr="007F4F72">
              <w:rPr>
                <w:rFonts w:ascii="ＭＳ 明朝" w:hAnsi="ＭＳ 明朝"/>
                <w:spacing w:val="-2"/>
                <w:sz w:val="16"/>
              </w:rPr>
              <w:t xml:space="preserve">                 </w:t>
            </w:r>
            <w:r w:rsidRPr="007F4F72">
              <w:rPr>
                <w:rFonts w:ascii="ＭＳ 明朝" w:hAnsi="ＭＳ 明朝" w:hint="eastAsia"/>
                <w:sz w:val="16"/>
              </w:rPr>
              <w:t xml:space="preserve">　　　</w:t>
            </w:r>
            <w:r w:rsidRPr="007F4F72">
              <w:rPr>
                <w:rFonts w:ascii="ＭＳ 明朝" w:hAnsi="ＭＳ 明朝"/>
                <w:spacing w:val="-2"/>
                <w:sz w:val="16"/>
              </w:rPr>
              <w:t xml:space="preserve">                                  </w:t>
            </w:r>
            <w:r w:rsidRPr="007F4F72">
              <w:rPr>
                <w:rFonts w:ascii="ＭＳ 明朝" w:hAnsi="ＭＳ 明朝" w:hint="eastAsia"/>
                <w:sz w:val="16"/>
              </w:rPr>
              <w:t>円</w:t>
            </w:r>
          </w:p>
        </w:tc>
      </w:tr>
      <w:tr w:rsidR="005B4DB1" w:rsidRPr="007F4F72" w:rsidTr="00922BBC">
        <w:trPr>
          <w:trHeight w:val="283"/>
        </w:trPr>
        <w:tc>
          <w:tcPr>
            <w:tcW w:w="336" w:type="dxa"/>
            <w:tcBorders>
              <w:left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rPr>
                <w:rFonts w:asci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5B4DB1" w:rsidRPr="007F4F72" w:rsidRDefault="005B4DB1" w:rsidP="00985416">
            <w:pPr>
              <w:snapToGrid w:val="0"/>
              <w:rPr>
                <w:rFonts w:ascii="ＭＳ 明朝"/>
                <w:sz w:val="16"/>
              </w:rPr>
            </w:pPr>
            <w:r w:rsidRPr="007F4F72">
              <w:rPr>
                <w:rFonts w:ascii="ＭＳ 明朝" w:hAnsi="ＭＳ 明朝" w:hint="eastAsia"/>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5B4DB1" w:rsidRPr="007F4F72" w:rsidRDefault="005B4DB1" w:rsidP="00985416">
            <w:pPr>
              <w:snapToGrid w:val="0"/>
              <w:rPr>
                <w:rFonts w:ascii="ＭＳ 明朝"/>
                <w:sz w:val="16"/>
              </w:rPr>
            </w:pPr>
            <w:r w:rsidRPr="007F4F72">
              <w:rPr>
                <w:rFonts w:ascii="ＭＳ 明朝" w:hAnsi="ＭＳ 明朝" w:hint="eastAsia"/>
                <w:sz w:val="16"/>
              </w:rPr>
              <w:t>加算の算定により賃金改善を行った賃金の総額</w:t>
            </w:r>
          </w:p>
        </w:tc>
        <w:tc>
          <w:tcPr>
            <w:tcW w:w="4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pPr>
            <w:r w:rsidRPr="007F4F72">
              <w:rPr>
                <w:rFonts w:ascii="ＭＳ 明朝" w:hAnsi="ＭＳ 明朝"/>
                <w:spacing w:val="-2"/>
                <w:sz w:val="16"/>
              </w:rPr>
              <w:t xml:space="preserve">                                              </w:t>
            </w:r>
            <w:r w:rsidRPr="007F4F72">
              <w:rPr>
                <w:rFonts w:ascii="ＭＳ 明朝" w:hAnsi="ＭＳ 明朝" w:hint="eastAsia"/>
                <w:sz w:val="16"/>
              </w:rPr>
              <w:t>円</w:t>
            </w:r>
          </w:p>
        </w:tc>
      </w:tr>
      <w:tr w:rsidR="005B4DB1" w:rsidRPr="007F4F72" w:rsidTr="00922BBC">
        <w:trPr>
          <w:trHeight w:val="397"/>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5B4DB1" w:rsidRPr="007F4F72" w:rsidRDefault="005B4DB1" w:rsidP="00985416">
            <w:pPr>
              <w:snapToGrid w:val="0"/>
              <w:jc w:val="center"/>
              <w:rPr>
                <w:rFonts w:asci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5B4DB1" w:rsidRPr="007F4F72" w:rsidRDefault="005B4DB1" w:rsidP="00985416">
            <w:pPr>
              <w:snapToGrid w:val="0"/>
              <w:rPr>
                <w:rFonts w:ascii="ＭＳ 明朝"/>
                <w:sz w:val="16"/>
              </w:rPr>
            </w:pPr>
            <w:r w:rsidRPr="007F4F72">
              <w:rPr>
                <w:rFonts w:ascii="ＭＳ 明朝" w:hAnsi="ＭＳ 明朝" w:hint="eastAsia"/>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5B4DB1" w:rsidRPr="007F4F72" w:rsidRDefault="005B4DB1" w:rsidP="00985416">
            <w:pPr>
              <w:snapToGrid w:val="0"/>
              <w:rPr>
                <w:rFonts w:ascii="ＭＳ 明朝"/>
                <w:sz w:val="16"/>
              </w:rPr>
            </w:pPr>
            <w:r w:rsidRPr="007F4F72">
              <w:rPr>
                <w:rFonts w:ascii="ＭＳ 明朝" w:hAnsi="ＭＳ 明朝" w:hint="eastAsia"/>
                <w:sz w:val="16"/>
              </w:rPr>
              <w:t>初めて加算を取得した月の前年度の賃金の総額</w:t>
            </w:r>
          </w:p>
        </w:tc>
        <w:tc>
          <w:tcPr>
            <w:tcW w:w="4530" w:type="dxa"/>
            <w:gridSpan w:val="2"/>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5B4DB1" w:rsidRPr="007F4F72" w:rsidRDefault="005B4DB1" w:rsidP="00985416">
            <w:pPr>
              <w:snapToGrid w:val="0"/>
            </w:pPr>
            <w:r w:rsidRPr="007F4F72">
              <w:rPr>
                <w:rFonts w:ascii="ＭＳ 明朝" w:hAnsi="ＭＳ 明朝"/>
                <w:spacing w:val="-2"/>
                <w:sz w:val="16"/>
              </w:rPr>
              <w:t xml:space="preserve">                                              </w:t>
            </w:r>
            <w:r w:rsidRPr="007F4F72">
              <w:rPr>
                <w:rFonts w:ascii="ＭＳ 明朝" w:hAnsi="ＭＳ 明朝" w:hint="eastAsia"/>
                <w:sz w:val="16"/>
              </w:rPr>
              <w:t>円</w:t>
            </w:r>
          </w:p>
        </w:tc>
      </w:tr>
      <w:tr w:rsidR="005B4DB1" w:rsidRPr="007F4F72" w:rsidTr="00922BBC">
        <w:trPr>
          <w:trHeight w:val="227"/>
        </w:trPr>
        <w:tc>
          <w:tcPr>
            <w:tcW w:w="940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5B4DB1" w:rsidRPr="007F4F72" w:rsidRDefault="005B4DB1" w:rsidP="00985416">
            <w:pPr>
              <w:snapToGrid w:val="0"/>
            </w:pPr>
            <w:r w:rsidRPr="007F4F72">
              <w:rPr>
                <w:rFonts w:hint="eastAsia"/>
                <w:sz w:val="16"/>
                <w:szCs w:val="16"/>
              </w:rPr>
              <w:t>加算（Ⅰ）の上乗せ相当分を用いて計算する場合</w:t>
            </w:r>
          </w:p>
        </w:tc>
      </w:tr>
      <w:tr w:rsidR="005B4DB1" w:rsidRPr="007F4F72" w:rsidTr="00621E68">
        <w:trPr>
          <w:trHeight w:val="416"/>
        </w:trPr>
        <w:tc>
          <w:tcPr>
            <w:tcW w:w="336" w:type="dxa"/>
            <w:tcBorders>
              <w:top w:val="single" w:sz="4" w:space="0" w:color="auto"/>
              <w:left w:val="single" w:sz="12" w:space="0" w:color="auto"/>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pPr>
            <w:r w:rsidRPr="007F4F72">
              <w:rPr>
                <w:rFonts w:ascii="ＭＳ 明朝" w:hAnsi="ＭＳ 明朝" w:hint="eastAsia"/>
                <w:sz w:val="16"/>
              </w:rPr>
              <w:t>⑤</w:t>
            </w:r>
          </w:p>
        </w:tc>
        <w:tc>
          <w:tcPr>
            <w:tcW w:w="3612"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rFonts w:ascii="ＭＳ 明朝"/>
                <w:sz w:val="16"/>
              </w:rPr>
            </w:pPr>
            <w:r w:rsidRPr="007F4F72">
              <w:rPr>
                <w:rFonts w:ascii="ＭＳ 明朝" w:hAnsi="ＭＳ 明朝" w:hint="eastAsia"/>
                <w:sz w:val="16"/>
              </w:rPr>
              <w:t>平成　　年度分介護職員処遇改善加算総額</w:t>
            </w:r>
          </w:p>
          <w:p w:rsidR="005B4DB1" w:rsidRPr="007F4F72" w:rsidRDefault="005B4DB1" w:rsidP="00985416">
            <w:pPr>
              <w:snapToGrid w:val="0"/>
            </w:pPr>
            <w:r w:rsidRPr="007F4F72">
              <w:rPr>
                <w:rFonts w:ascii="ＭＳ 明朝" w:hAnsi="ＭＳ 明朝" w:hint="eastAsia"/>
                <w:sz w:val="16"/>
              </w:rPr>
              <w:t>（加算</w:t>
            </w:r>
            <w:r w:rsidRPr="007F4F72">
              <w:rPr>
                <w:rFonts w:ascii="ＭＳ 明朝" w:hAnsi="ＭＳ 明朝"/>
                <w:sz w:val="16"/>
              </w:rPr>
              <w:t>(</w:t>
            </w:r>
            <w:r w:rsidRPr="007F4F72">
              <w:rPr>
                <w:rFonts w:ascii="ＭＳ 明朝" w:hAnsi="ＭＳ 明朝" w:hint="eastAsia"/>
                <w:sz w:val="16"/>
              </w:rPr>
              <w:t>Ⅰ</w:t>
            </w:r>
            <w:r w:rsidRPr="007F4F72">
              <w:rPr>
                <w:rFonts w:ascii="ＭＳ 明朝" w:hAnsi="ＭＳ 明朝"/>
                <w:sz w:val="16"/>
              </w:rPr>
              <w:t>)</w:t>
            </w:r>
            <w:r w:rsidRPr="007F4F72">
              <w:rPr>
                <w:rFonts w:ascii="ＭＳ 明朝" w:hAnsi="ＭＳ 明朝" w:hint="eastAsia"/>
                <w:sz w:val="16"/>
              </w:rPr>
              <w:t>による算定額から加算</w:t>
            </w:r>
            <w:r w:rsidRPr="007F4F72">
              <w:rPr>
                <w:rFonts w:ascii="ＭＳ 明朝" w:hAnsi="ＭＳ 明朝"/>
                <w:sz w:val="16"/>
              </w:rPr>
              <w:t>(</w:t>
            </w:r>
            <w:r w:rsidRPr="007F4F72">
              <w:rPr>
                <w:rFonts w:ascii="ＭＳ 明朝" w:hAnsi="ＭＳ 明朝" w:hint="eastAsia"/>
                <w:sz w:val="16"/>
              </w:rPr>
              <w:t>Ⅱ</w:t>
            </w:r>
            <w:r w:rsidRPr="007F4F72">
              <w:rPr>
                <w:rFonts w:ascii="ＭＳ 明朝" w:hAnsi="ＭＳ 明朝"/>
                <w:sz w:val="16"/>
              </w:rPr>
              <w:t>)</w:t>
            </w:r>
            <w:r w:rsidRPr="007F4F72">
              <w:rPr>
                <w:rFonts w:ascii="ＭＳ 明朝" w:hAnsi="ＭＳ 明朝" w:hint="eastAsia"/>
                <w:sz w:val="16"/>
              </w:rPr>
              <w:t>による算定額を差し引いた額）</w:t>
            </w:r>
          </w:p>
        </w:tc>
        <w:tc>
          <w:tcPr>
            <w:tcW w:w="5460" w:type="dxa"/>
            <w:gridSpan w:val="3"/>
            <w:tcBorders>
              <w:top w:val="single" w:sz="4" w:space="0" w:color="auto"/>
              <w:left w:val="single" w:sz="4" w:space="0" w:color="000000"/>
              <w:bottom w:val="single" w:sz="4" w:space="0" w:color="000000"/>
              <w:right w:val="single" w:sz="12" w:space="0" w:color="auto"/>
            </w:tcBorders>
            <w:tcMar>
              <w:left w:w="49" w:type="dxa"/>
              <w:right w:w="49" w:type="dxa"/>
            </w:tcMar>
            <w:vAlign w:val="center"/>
          </w:tcPr>
          <w:p w:rsidR="005B4DB1" w:rsidRPr="007F4F72" w:rsidRDefault="005B4DB1" w:rsidP="00985416">
            <w:pPr>
              <w:snapToGrid w:val="0"/>
            </w:pPr>
            <w:r w:rsidRPr="007F4F72">
              <w:rPr>
                <w:rFonts w:ascii="ＭＳ 明朝" w:hAnsi="ＭＳ 明朝"/>
                <w:spacing w:val="-2"/>
                <w:sz w:val="16"/>
              </w:rPr>
              <w:t xml:space="preserve">             </w:t>
            </w:r>
            <w:r w:rsidRPr="007F4F72">
              <w:rPr>
                <w:rFonts w:ascii="ＭＳ 明朝" w:hAnsi="ＭＳ 明朝" w:hint="eastAsia"/>
                <w:sz w:val="16"/>
              </w:rPr>
              <w:t xml:space="preserve">　　</w:t>
            </w:r>
            <w:r w:rsidRPr="007F4F72">
              <w:rPr>
                <w:rFonts w:ascii="ＭＳ 明朝" w:hAnsi="ＭＳ 明朝"/>
                <w:spacing w:val="-2"/>
                <w:sz w:val="16"/>
              </w:rPr>
              <w:t xml:space="preserve">                                        </w:t>
            </w:r>
            <w:r w:rsidRPr="007F4F72">
              <w:rPr>
                <w:rFonts w:ascii="ＭＳ 明朝" w:hAnsi="ＭＳ 明朝" w:hint="eastAsia"/>
                <w:sz w:val="16"/>
              </w:rPr>
              <w:t>円</w:t>
            </w:r>
          </w:p>
        </w:tc>
      </w:tr>
      <w:tr w:rsidR="005B4DB1" w:rsidRPr="007F4F72" w:rsidTr="00922BBC">
        <w:trPr>
          <w:trHeight w:val="397"/>
        </w:trPr>
        <w:tc>
          <w:tcPr>
            <w:tcW w:w="336" w:type="dxa"/>
            <w:tcBorders>
              <w:top w:val="single" w:sz="4" w:space="0" w:color="000000"/>
              <w:left w:val="single" w:sz="12" w:space="0" w:color="auto"/>
              <w:right w:val="single" w:sz="4" w:space="0" w:color="000000"/>
            </w:tcBorders>
            <w:tcMar>
              <w:left w:w="49" w:type="dxa"/>
              <w:right w:w="49" w:type="dxa"/>
            </w:tcMar>
            <w:vAlign w:val="center"/>
          </w:tcPr>
          <w:p w:rsidR="005B4DB1" w:rsidRPr="007F4F72" w:rsidRDefault="005B4DB1" w:rsidP="00985416">
            <w:pPr>
              <w:snapToGrid w:val="0"/>
              <w:jc w:val="center"/>
            </w:pPr>
            <w:r w:rsidRPr="007F4F72">
              <w:rPr>
                <w:rFonts w:ascii="ＭＳ 明朝" w:hAnsi="ＭＳ 明朝" w:hint="eastAsia"/>
                <w:sz w:val="16"/>
              </w:rPr>
              <w:t>⑥</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rFonts w:ascii="ＭＳ 明朝"/>
                <w:spacing w:val="3"/>
                <w:sz w:val="16"/>
                <w:szCs w:val="16"/>
              </w:rPr>
            </w:pPr>
            <w:r w:rsidRPr="007F4F72">
              <w:rPr>
                <w:rFonts w:ascii="ＭＳ 明朝" w:hAnsi="ＭＳ 明朝" w:hint="eastAsia"/>
                <w:spacing w:val="3"/>
                <w:sz w:val="16"/>
                <w:szCs w:val="16"/>
              </w:rPr>
              <w:t>賃金改善所要額（ⅲ－ⅳ）</w:t>
            </w:r>
          </w:p>
        </w:tc>
        <w:tc>
          <w:tcPr>
            <w:tcW w:w="5460" w:type="dxa"/>
            <w:gridSpan w:val="3"/>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5B4DB1" w:rsidRPr="007F4F72" w:rsidRDefault="005B4DB1" w:rsidP="00985416">
            <w:pPr>
              <w:snapToGrid w:val="0"/>
            </w:pPr>
            <w:r w:rsidRPr="007F4F72">
              <w:rPr>
                <w:rFonts w:ascii="ＭＳ 明朝" w:hAnsi="ＭＳ 明朝"/>
                <w:spacing w:val="-2"/>
                <w:sz w:val="16"/>
              </w:rPr>
              <w:t xml:space="preserve">                 </w:t>
            </w:r>
            <w:r w:rsidRPr="007F4F72">
              <w:rPr>
                <w:rFonts w:ascii="ＭＳ 明朝" w:hAnsi="ＭＳ 明朝" w:hint="eastAsia"/>
                <w:sz w:val="16"/>
              </w:rPr>
              <w:t xml:space="preserve">　　　</w:t>
            </w:r>
            <w:r w:rsidRPr="007F4F72">
              <w:rPr>
                <w:rFonts w:ascii="ＭＳ 明朝" w:hAnsi="ＭＳ 明朝"/>
                <w:spacing w:val="-2"/>
                <w:sz w:val="16"/>
              </w:rPr>
              <w:t xml:space="preserve">                                  </w:t>
            </w:r>
            <w:r w:rsidRPr="007F4F72">
              <w:rPr>
                <w:rFonts w:ascii="ＭＳ 明朝" w:hAnsi="ＭＳ 明朝" w:hint="eastAsia"/>
                <w:sz w:val="16"/>
              </w:rPr>
              <w:t>円</w:t>
            </w:r>
          </w:p>
        </w:tc>
      </w:tr>
      <w:tr w:rsidR="005B4DB1" w:rsidRPr="007F4F72" w:rsidTr="00922BBC">
        <w:trPr>
          <w:trHeight w:val="283"/>
        </w:trPr>
        <w:tc>
          <w:tcPr>
            <w:tcW w:w="336" w:type="dxa"/>
            <w:tcBorders>
              <w:left w:val="single" w:sz="12" w:space="0" w:color="auto"/>
              <w:right w:val="single" w:sz="4" w:space="0" w:color="000000"/>
            </w:tcBorders>
            <w:tcMar>
              <w:left w:w="49" w:type="dxa"/>
              <w:right w:w="49" w:type="dxa"/>
            </w:tcMar>
            <w:vAlign w:val="center"/>
          </w:tcPr>
          <w:p w:rsidR="005B4DB1" w:rsidRPr="007F4F72" w:rsidRDefault="005B4DB1" w:rsidP="00985416">
            <w:pPr>
              <w:snapToGrid w:val="0"/>
              <w:jc w:val="center"/>
              <w:rPr>
                <w:rFonts w:asci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5B4DB1" w:rsidRPr="007F4F72" w:rsidRDefault="005B4DB1" w:rsidP="00985416">
            <w:pPr>
              <w:snapToGrid w:val="0"/>
              <w:rPr>
                <w:rFonts w:ascii="ＭＳ 明朝"/>
                <w:sz w:val="16"/>
              </w:rPr>
            </w:pPr>
            <w:r w:rsidRPr="007F4F72">
              <w:rPr>
                <w:rFonts w:ascii="ＭＳ 明朝" w:hAnsi="ＭＳ 明朝" w:hint="eastAsia"/>
                <w:sz w:val="16"/>
              </w:rPr>
              <w:t>ⅲ）</w:t>
            </w:r>
          </w:p>
        </w:tc>
        <w:tc>
          <w:tcPr>
            <w:tcW w:w="4450" w:type="dxa"/>
            <w:gridSpan w:val="3"/>
            <w:tcBorders>
              <w:top w:val="single" w:sz="4" w:space="0" w:color="000000"/>
              <w:left w:val="nil"/>
              <w:bottom w:val="single" w:sz="4" w:space="0" w:color="000000"/>
              <w:right w:val="single" w:sz="4" w:space="0" w:color="000000"/>
            </w:tcBorders>
            <w:vAlign w:val="center"/>
          </w:tcPr>
          <w:p w:rsidR="005B4DB1" w:rsidRPr="007F4F72" w:rsidRDefault="005B4DB1" w:rsidP="00985416">
            <w:pPr>
              <w:snapToGrid w:val="0"/>
              <w:rPr>
                <w:rFonts w:ascii="ＭＳ 明朝"/>
                <w:sz w:val="16"/>
              </w:rPr>
            </w:pPr>
            <w:r w:rsidRPr="007F4F72">
              <w:rPr>
                <w:rFonts w:ascii="ＭＳ 明朝" w:hAnsi="ＭＳ 明朝" w:hint="eastAsia"/>
                <w:sz w:val="16"/>
              </w:rPr>
              <w:t>加算</w:t>
            </w:r>
            <w:r w:rsidRPr="007F4F72">
              <w:rPr>
                <w:rFonts w:ascii="ＭＳ 明朝" w:hAnsi="ＭＳ 明朝"/>
                <w:sz w:val="16"/>
              </w:rPr>
              <w:t>(</w:t>
            </w:r>
            <w:r w:rsidRPr="007F4F72">
              <w:rPr>
                <w:rFonts w:ascii="ＭＳ 明朝" w:hAnsi="ＭＳ 明朝" w:hint="eastAsia"/>
                <w:sz w:val="16"/>
              </w:rPr>
              <w:t>Ⅰ</w:t>
            </w:r>
            <w:r w:rsidRPr="007F4F72">
              <w:rPr>
                <w:rFonts w:ascii="ＭＳ 明朝" w:hAnsi="ＭＳ 明朝"/>
                <w:sz w:val="16"/>
              </w:rPr>
              <w:t>)</w:t>
            </w:r>
            <w:r w:rsidRPr="007F4F72">
              <w:rPr>
                <w:rFonts w:ascii="ＭＳ 明朝" w:hAnsi="ＭＳ 明朝" w:hint="eastAsia"/>
                <w:sz w:val="16"/>
              </w:rPr>
              <w:t>の算定により賃金改善を行った賃金の総額</w:t>
            </w:r>
          </w:p>
        </w:tc>
        <w:tc>
          <w:tcPr>
            <w:tcW w:w="4242"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5B4DB1" w:rsidRPr="007F4F72" w:rsidRDefault="005B4DB1" w:rsidP="00985416">
            <w:pPr>
              <w:snapToGrid w:val="0"/>
            </w:pPr>
            <w:r w:rsidRPr="007F4F72">
              <w:rPr>
                <w:rFonts w:ascii="ＭＳ 明朝" w:hAnsi="ＭＳ 明朝"/>
                <w:spacing w:val="-2"/>
                <w:sz w:val="16"/>
              </w:rPr>
              <w:t xml:space="preserve">                                              </w:t>
            </w:r>
            <w:r w:rsidRPr="007F4F72">
              <w:rPr>
                <w:rFonts w:ascii="ＭＳ 明朝" w:hAnsi="ＭＳ 明朝" w:hint="eastAsia"/>
                <w:sz w:val="16"/>
              </w:rPr>
              <w:t>円</w:t>
            </w:r>
          </w:p>
        </w:tc>
      </w:tr>
      <w:tr w:rsidR="005B4DB1" w:rsidRPr="007F4F72" w:rsidTr="00922BBC">
        <w:trPr>
          <w:trHeight w:val="397"/>
        </w:trPr>
        <w:tc>
          <w:tcPr>
            <w:tcW w:w="336" w:type="dxa"/>
            <w:tcBorders>
              <w:left w:val="single" w:sz="12" w:space="0" w:color="auto"/>
              <w:bottom w:val="single" w:sz="8" w:space="0" w:color="000000"/>
              <w:right w:val="single" w:sz="4" w:space="0" w:color="000000"/>
            </w:tcBorders>
            <w:tcMar>
              <w:left w:w="49" w:type="dxa"/>
              <w:right w:w="49" w:type="dxa"/>
            </w:tcMar>
            <w:vAlign w:val="center"/>
          </w:tcPr>
          <w:p w:rsidR="005B4DB1" w:rsidRPr="007F4F72" w:rsidRDefault="005B4DB1" w:rsidP="00985416">
            <w:pPr>
              <w:snapToGrid w:val="0"/>
              <w:jc w:val="center"/>
              <w:rPr>
                <w:rFonts w:asci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5B4DB1" w:rsidRPr="007F4F72" w:rsidRDefault="005B4DB1" w:rsidP="00985416">
            <w:pPr>
              <w:snapToGrid w:val="0"/>
              <w:rPr>
                <w:rFonts w:ascii="ＭＳ 明朝"/>
                <w:sz w:val="16"/>
              </w:rPr>
            </w:pPr>
            <w:r w:rsidRPr="007F4F72">
              <w:rPr>
                <w:rFonts w:ascii="ＭＳ 明朝" w:hAnsi="ＭＳ 明朝" w:hint="eastAsia"/>
                <w:sz w:val="16"/>
              </w:rPr>
              <w:t>ⅳ）</w:t>
            </w:r>
          </w:p>
        </w:tc>
        <w:tc>
          <w:tcPr>
            <w:tcW w:w="4450" w:type="dxa"/>
            <w:gridSpan w:val="3"/>
            <w:tcBorders>
              <w:top w:val="single" w:sz="4" w:space="0" w:color="000000"/>
              <w:left w:val="nil"/>
              <w:bottom w:val="single" w:sz="8" w:space="0" w:color="000000"/>
              <w:right w:val="single" w:sz="4" w:space="0" w:color="000000"/>
            </w:tcBorders>
            <w:vAlign w:val="center"/>
          </w:tcPr>
          <w:p w:rsidR="005B4DB1" w:rsidRPr="007F4F72" w:rsidRDefault="005B4DB1" w:rsidP="00985416">
            <w:pPr>
              <w:snapToGrid w:val="0"/>
              <w:rPr>
                <w:rFonts w:ascii="ＭＳ 明朝"/>
                <w:sz w:val="16"/>
              </w:rPr>
            </w:pPr>
            <w:r w:rsidRPr="007F4F72">
              <w:rPr>
                <w:rFonts w:ascii="ＭＳ 明朝" w:hAnsi="ＭＳ 明朝" w:hint="eastAsia"/>
                <w:sz w:val="16"/>
              </w:rPr>
              <w:t>初めて加算（Ⅰ）を取得する月の前年度の賃金の総額</w:t>
            </w:r>
          </w:p>
        </w:tc>
        <w:tc>
          <w:tcPr>
            <w:tcW w:w="4242" w:type="dxa"/>
            <w:tcBorders>
              <w:top w:val="single" w:sz="4" w:space="0" w:color="000000"/>
              <w:left w:val="single" w:sz="4" w:space="0" w:color="000000"/>
              <w:bottom w:val="single" w:sz="8" w:space="0" w:color="000000"/>
              <w:right w:val="single" w:sz="12" w:space="0" w:color="auto"/>
            </w:tcBorders>
            <w:tcMar>
              <w:left w:w="49" w:type="dxa"/>
              <w:right w:w="49" w:type="dxa"/>
            </w:tcMar>
            <w:vAlign w:val="center"/>
          </w:tcPr>
          <w:p w:rsidR="005B4DB1" w:rsidRPr="007F4F72" w:rsidRDefault="005B4DB1" w:rsidP="00985416">
            <w:pPr>
              <w:snapToGrid w:val="0"/>
            </w:pPr>
            <w:r w:rsidRPr="007F4F72">
              <w:rPr>
                <w:rFonts w:ascii="ＭＳ 明朝" w:hAnsi="ＭＳ 明朝"/>
                <w:spacing w:val="-2"/>
                <w:sz w:val="16"/>
              </w:rPr>
              <w:t xml:space="preserve">                                              </w:t>
            </w:r>
            <w:r w:rsidRPr="007F4F72">
              <w:rPr>
                <w:rFonts w:ascii="ＭＳ 明朝" w:hAnsi="ＭＳ 明朝" w:hint="eastAsia"/>
                <w:sz w:val="16"/>
              </w:rPr>
              <w:t>円</w:t>
            </w:r>
          </w:p>
        </w:tc>
      </w:tr>
      <w:tr w:rsidR="005B4DB1" w:rsidRPr="007F4F72" w:rsidTr="00621E68">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5B4DB1" w:rsidRPr="007F4F72" w:rsidRDefault="005B4DB1" w:rsidP="00985416">
            <w:pPr>
              <w:snapToGrid w:val="0"/>
              <w:jc w:val="center"/>
            </w:pPr>
            <w:r w:rsidRPr="007F4F72">
              <w:rPr>
                <w:rFonts w:ascii="ＭＳ 明朝" w:hAnsi="ＭＳ 明朝" w:hint="eastAsia"/>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5B4DB1" w:rsidRPr="007F4F72" w:rsidRDefault="005B4DB1" w:rsidP="00CE1BBF">
            <w:pPr>
              <w:snapToGrid w:val="0"/>
            </w:pPr>
            <w:r w:rsidRPr="007F4F72">
              <w:rPr>
                <w:rFonts w:ascii="ＭＳ 明朝" w:hAnsi="ＭＳ 明朝" w:hint="eastAsia"/>
                <w:sz w:val="16"/>
              </w:rPr>
              <w:t>賃金改善を行った賃金項目及び方法</w:t>
            </w:r>
            <w:r w:rsidRPr="007F4F72">
              <w:rPr>
                <w:rFonts w:ascii="ＭＳ 明朝" w:hAnsi="ＭＳ 明朝"/>
                <w:sz w:val="16"/>
              </w:rPr>
              <w:t>(</w:t>
            </w:r>
            <w:r w:rsidRPr="007F4F72">
              <w:rPr>
                <w:rFonts w:ascii="ＭＳ 明朝" w:hAnsi="ＭＳ 明朝" w:hint="eastAsia"/>
                <w:sz w:val="16"/>
              </w:rPr>
              <w:t>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w:t>
            </w:r>
          </w:p>
        </w:tc>
        <w:tc>
          <w:tcPr>
            <w:tcW w:w="5460" w:type="dxa"/>
            <w:gridSpan w:val="3"/>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5B4DB1" w:rsidRPr="007F4F72" w:rsidRDefault="005B4DB1" w:rsidP="00985416">
            <w:pPr>
              <w:snapToGrid w:val="0"/>
            </w:pPr>
          </w:p>
        </w:tc>
      </w:tr>
      <w:tr w:rsidR="005B4DB1" w:rsidRPr="007F4F72"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B4DB1" w:rsidRPr="007F4F72" w:rsidRDefault="005B4DB1" w:rsidP="00985416">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5B4DB1" w:rsidRPr="007F4F72" w:rsidRDefault="005B4DB1" w:rsidP="00985416">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B4DB1" w:rsidRPr="007F4F72" w:rsidRDefault="005B4DB1" w:rsidP="00985416">
            <w:pPr>
              <w:snapToGrid w:val="0"/>
            </w:pPr>
          </w:p>
        </w:tc>
      </w:tr>
      <w:tr w:rsidR="005B4DB1" w:rsidRPr="007F4F72"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B4DB1" w:rsidRPr="007F4F72" w:rsidRDefault="005B4DB1" w:rsidP="00985416">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5B4DB1" w:rsidRPr="007F4F72" w:rsidRDefault="005B4DB1" w:rsidP="00985416">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B4DB1" w:rsidRPr="007F4F72" w:rsidRDefault="005B4DB1" w:rsidP="00985416">
            <w:pPr>
              <w:snapToGrid w:val="0"/>
            </w:pPr>
          </w:p>
        </w:tc>
      </w:tr>
      <w:tr w:rsidR="005B4DB1" w:rsidRPr="007F4F72" w:rsidTr="00621E6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pPr>
          </w:p>
        </w:tc>
        <w:tc>
          <w:tcPr>
            <w:tcW w:w="546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pPr>
          </w:p>
        </w:tc>
      </w:tr>
    </w:tbl>
    <w:p w:rsidR="005B4DB1" w:rsidRPr="007F4F72" w:rsidRDefault="005B4DB1" w:rsidP="00985416">
      <w:pPr>
        <w:spacing w:line="180" w:lineRule="exact"/>
        <w:rPr>
          <w:rFonts w:ascii="ＭＳ 明朝"/>
          <w:sz w:val="16"/>
        </w:rPr>
      </w:pPr>
    </w:p>
    <w:p w:rsidR="005B4DB1" w:rsidRPr="007F4F72" w:rsidRDefault="005B4DB1" w:rsidP="00985416">
      <w:pPr>
        <w:snapToGrid w:val="0"/>
        <w:spacing w:line="180" w:lineRule="exact"/>
        <w:ind w:leftChars="100" w:left="370" w:hangingChars="100" w:hanging="160"/>
        <w:rPr>
          <w:sz w:val="16"/>
          <w:szCs w:val="16"/>
        </w:rPr>
      </w:pPr>
      <w:r w:rsidRPr="007F4F72">
        <w:rPr>
          <w:rFonts w:hint="eastAsia"/>
          <w:sz w:val="16"/>
          <w:szCs w:val="16"/>
        </w:rPr>
        <w:t>※　介護職員処遇改善計画書において加算</w:t>
      </w:r>
      <w:r w:rsidRPr="007F4F72">
        <w:rPr>
          <w:sz w:val="16"/>
          <w:szCs w:val="16"/>
        </w:rPr>
        <w:t>(</w:t>
      </w:r>
      <w:r w:rsidRPr="007F4F72">
        <w:rPr>
          <w:rFonts w:hint="eastAsia"/>
          <w:sz w:val="16"/>
          <w:szCs w:val="16"/>
        </w:rPr>
        <w:t>Ⅰ</w:t>
      </w:r>
      <w:r w:rsidRPr="007F4F72">
        <w:rPr>
          <w:sz w:val="16"/>
          <w:szCs w:val="16"/>
        </w:rPr>
        <w:t>)</w:t>
      </w:r>
      <w:r w:rsidRPr="007F4F72">
        <w:rPr>
          <w:rFonts w:hint="eastAsia"/>
          <w:sz w:val="16"/>
          <w:szCs w:val="16"/>
        </w:rPr>
        <w:t>の上乗せ相当分を用いて計算している場合は、介護職員処遇改善実績報告書においても加算</w:t>
      </w:r>
      <w:r w:rsidRPr="007F4F72">
        <w:rPr>
          <w:sz w:val="16"/>
          <w:szCs w:val="16"/>
        </w:rPr>
        <w:t>(</w:t>
      </w:r>
      <w:r w:rsidRPr="007F4F72">
        <w:rPr>
          <w:rFonts w:hint="eastAsia"/>
          <w:sz w:val="16"/>
          <w:szCs w:val="16"/>
        </w:rPr>
        <w:t>Ⅰ</w:t>
      </w:r>
      <w:r w:rsidRPr="007F4F72">
        <w:rPr>
          <w:sz w:val="16"/>
          <w:szCs w:val="16"/>
        </w:rPr>
        <w:t>)</w:t>
      </w:r>
      <w:r w:rsidRPr="007F4F72">
        <w:rPr>
          <w:rFonts w:hint="eastAsia"/>
          <w:sz w:val="16"/>
          <w:szCs w:val="16"/>
        </w:rPr>
        <w:t>の上乗せ相当分を用いて計算すること。</w:t>
      </w:r>
    </w:p>
    <w:p w:rsidR="005B4DB1" w:rsidRPr="007F4F72" w:rsidRDefault="005B4DB1" w:rsidP="00985416">
      <w:pPr>
        <w:snapToGrid w:val="0"/>
        <w:spacing w:line="180" w:lineRule="exact"/>
        <w:ind w:leftChars="100" w:left="370" w:hangingChars="100" w:hanging="160"/>
        <w:rPr>
          <w:sz w:val="16"/>
          <w:szCs w:val="16"/>
        </w:rPr>
      </w:pPr>
      <w:r w:rsidRPr="007F4F72">
        <w:rPr>
          <w:rFonts w:hint="eastAsia"/>
          <w:sz w:val="16"/>
          <w:szCs w:val="16"/>
        </w:rPr>
        <w:t>※　加算</w:t>
      </w:r>
      <w:r w:rsidRPr="007F4F72">
        <w:rPr>
          <w:sz w:val="16"/>
          <w:szCs w:val="16"/>
        </w:rPr>
        <w:t>(</w:t>
      </w:r>
      <w:r w:rsidRPr="007F4F72">
        <w:rPr>
          <w:rFonts w:hint="eastAsia"/>
          <w:sz w:val="16"/>
          <w:szCs w:val="16"/>
        </w:rPr>
        <w:t>Ⅰ</w:t>
      </w:r>
      <w:r w:rsidRPr="007F4F72">
        <w:rPr>
          <w:sz w:val="16"/>
          <w:szCs w:val="16"/>
        </w:rPr>
        <w:t>)</w:t>
      </w:r>
      <w:r w:rsidRPr="007F4F72">
        <w:rPr>
          <w:rFonts w:hint="eastAsia"/>
          <w:sz w:val="16"/>
          <w:szCs w:val="16"/>
        </w:rPr>
        <w:t>の上乗せ相当分を用いて計算する際は、③及び④の代わりに⑤及び⑥を使用する。</w:t>
      </w:r>
    </w:p>
    <w:p w:rsidR="005B4DB1" w:rsidRPr="007F4F72" w:rsidRDefault="005B4DB1" w:rsidP="00985416">
      <w:pPr>
        <w:spacing w:line="180" w:lineRule="exact"/>
        <w:ind w:leftChars="100" w:left="370" w:hangingChars="100" w:hanging="160"/>
        <w:rPr>
          <w:rFonts w:ascii="ＭＳ 明朝" w:hAnsi="ＭＳ 明朝"/>
          <w:sz w:val="16"/>
        </w:rPr>
      </w:pPr>
      <w:r w:rsidRPr="007F4F72">
        <w:rPr>
          <w:rFonts w:ascii="ＭＳ 明朝" w:hAnsi="ＭＳ 明朝" w:hint="eastAsia"/>
          <w:sz w:val="16"/>
        </w:rPr>
        <w:t>※　④ⅰ）及び⑥ⅲ）については、積算の根拠となる資料を添付すること。</w:t>
      </w:r>
      <w:r w:rsidRPr="007F4F72">
        <w:rPr>
          <w:rFonts w:ascii="ＭＳ 明朝" w:hAnsi="ＭＳ 明朝"/>
          <w:sz w:val="16"/>
        </w:rPr>
        <w:t>(</w:t>
      </w:r>
      <w:r w:rsidRPr="007F4F72">
        <w:rPr>
          <w:rFonts w:ascii="ＭＳ 明朝" w:hAnsi="ＭＳ 明朝" w:hint="eastAsia"/>
          <w:sz w:val="16"/>
        </w:rPr>
        <w:t>任意の様式で可。</w:t>
      </w:r>
      <w:r w:rsidRPr="007F4F72">
        <w:rPr>
          <w:rFonts w:ascii="ＭＳ 明朝" w:hAnsi="ＭＳ 明朝"/>
          <w:sz w:val="16"/>
        </w:rPr>
        <w:t>)</w:t>
      </w:r>
    </w:p>
    <w:p w:rsidR="005B4DB1" w:rsidRPr="007F4F72" w:rsidRDefault="005B4DB1" w:rsidP="00985416">
      <w:pPr>
        <w:spacing w:line="180" w:lineRule="exact"/>
        <w:ind w:leftChars="100" w:left="370" w:hangingChars="100" w:hanging="160"/>
        <w:rPr>
          <w:rFonts w:ascii="ＭＳ 明朝"/>
          <w:sz w:val="16"/>
        </w:rPr>
      </w:pPr>
      <w:r w:rsidRPr="007F4F72">
        <w:rPr>
          <w:rFonts w:ascii="ＭＳ 明朝" w:hAnsi="ＭＳ 明朝" w:hint="eastAsia"/>
          <w:sz w:val="16"/>
        </w:rPr>
        <w:t xml:space="preserve">※　</w:t>
      </w:r>
      <w:r w:rsidRPr="007F4F72">
        <w:rPr>
          <w:rFonts w:ascii="ＭＳ 明朝" w:hint="eastAsia"/>
          <w:sz w:val="16"/>
        </w:rPr>
        <w:t>④</w:t>
      </w:r>
      <w:r w:rsidRPr="007F4F72">
        <w:rPr>
          <w:rFonts w:ascii="ＭＳ 明朝" w:hAnsi="ＭＳ 明朝" w:hint="eastAsia"/>
          <w:sz w:val="16"/>
        </w:rPr>
        <w:t>又は</w:t>
      </w:r>
      <w:r w:rsidRPr="007F4F72">
        <w:rPr>
          <w:rFonts w:ascii="ＭＳ 明朝" w:hint="eastAsia"/>
          <w:sz w:val="16"/>
        </w:rPr>
        <w:t>⑥</w:t>
      </w:r>
      <w:r w:rsidRPr="007F4F72">
        <w:rPr>
          <w:rFonts w:ascii="ＭＳ 明朝" w:hAnsi="ＭＳ 明朝" w:hint="eastAsia"/>
          <w:sz w:val="16"/>
        </w:rPr>
        <w:t>については、法定福利費等の賃金改善に伴う増加分も含むことができる。</w:t>
      </w:r>
    </w:p>
    <w:p w:rsidR="005B4DB1" w:rsidRPr="007F4F72" w:rsidRDefault="005B4DB1" w:rsidP="00985416">
      <w:pPr>
        <w:snapToGrid w:val="0"/>
        <w:spacing w:line="180" w:lineRule="exact"/>
        <w:ind w:leftChars="100" w:left="370" w:hangingChars="100" w:hanging="160"/>
        <w:rPr>
          <w:sz w:val="16"/>
          <w:szCs w:val="16"/>
        </w:rPr>
      </w:pPr>
      <w:r w:rsidRPr="007F4F72">
        <w:rPr>
          <w:rFonts w:hint="eastAsia"/>
          <w:sz w:val="16"/>
          <w:szCs w:val="16"/>
        </w:rPr>
        <w:t>※　④が③以上又は⑥が⑤以上でなければならないこと。</w:t>
      </w:r>
    </w:p>
    <w:p w:rsidR="005B4DB1" w:rsidRPr="007F4F72" w:rsidRDefault="005B4DB1" w:rsidP="00985416">
      <w:pPr>
        <w:snapToGrid w:val="0"/>
        <w:spacing w:line="180" w:lineRule="exact"/>
        <w:ind w:left="366" w:hanging="156"/>
        <w:rPr>
          <w:rFonts w:ascii="ＭＳ 明朝"/>
          <w:spacing w:val="-2"/>
          <w:sz w:val="16"/>
        </w:rPr>
      </w:pPr>
      <w:r w:rsidRPr="007F4F72">
        <w:rPr>
          <w:rFonts w:ascii="ＭＳ 明朝" w:hAnsi="ＭＳ 明朝" w:hint="eastAsia"/>
          <w:spacing w:val="-2"/>
          <w:sz w:val="16"/>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5B4DB1" w:rsidRPr="007F4F72" w:rsidRDefault="005B4DB1" w:rsidP="002D1AD3">
      <w:pPr>
        <w:snapToGrid w:val="0"/>
        <w:ind w:leftChars="100" w:left="370" w:hangingChars="100" w:hanging="160"/>
        <w:rPr>
          <w:rFonts w:ascii="ＭＳ 明朝"/>
          <w:sz w:val="16"/>
        </w:rPr>
      </w:pPr>
      <w:r w:rsidRPr="007F4F72">
        <w:rPr>
          <w:rFonts w:ascii="ＭＳ 明朝" w:hAnsi="ＭＳ 明朝" w:hint="eastAsia"/>
          <w:sz w:val="16"/>
        </w:rPr>
        <w:t>※　複数の介護サービス事業所等について一括して提出する場合、以下の添付書類についても作成すること。</w:t>
      </w:r>
    </w:p>
    <w:p w:rsidR="005B4DB1" w:rsidRPr="007F4F72" w:rsidRDefault="005B4DB1" w:rsidP="005467D8">
      <w:pPr>
        <w:snapToGrid w:val="0"/>
        <w:ind w:firstLineChars="200" w:firstLine="320"/>
        <w:rPr>
          <w:rFonts w:ascii="ＭＳ 明朝"/>
          <w:sz w:val="16"/>
        </w:rPr>
      </w:pPr>
      <w:r w:rsidRPr="007F4F72">
        <w:rPr>
          <w:rFonts w:ascii="ＭＳ 明朝" w:hAnsi="ＭＳ 明朝" w:hint="eastAsia"/>
          <w:sz w:val="16"/>
        </w:rPr>
        <w:t>・添付書類１：都道府県等の圏域内の、当該計画書に記載された計画の対象となる介護サービス事業所等の一覧表（指定権者毎）</w:t>
      </w:r>
    </w:p>
    <w:p w:rsidR="005B4DB1" w:rsidRPr="007F4F72" w:rsidRDefault="005B4DB1" w:rsidP="005467D8">
      <w:pPr>
        <w:snapToGrid w:val="0"/>
        <w:ind w:firstLineChars="200" w:firstLine="320"/>
        <w:rPr>
          <w:rFonts w:ascii="ＭＳ 明朝"/>
          <w:sz w:val="16"/>
        </w:rPr>
      </w:pPr>
      <w:r w:rsidRPr="007F4F72">
        <w:rPr>
          <w:rFonts w:ascii="ＭＳ 明朝" w:hAnsi="ＭＳ 明朝" w:hint="eastAsia"/>
          <w:sz w:val="16"/>
        </w:rPr>
        <w:t>・添付書類２：各都道府県内の指定権者（当該都道府県を含む。）の一覧表（都道府県毎）</w:t>
      </w:r>
    </w:p>
    <w:p w:rsidR="005B4DB1" w:rsidRPr="007F4F72" w:rsidRDefault="005B4DB1" w:rsidP="005467D8">
      <w:pPr>
        <w:snapToGrid w:val="0"/>
        <w:ind w:firstLineChars="200" w:firstLine="320"/>
        <w:rPr>
          <w:rFonts w:ascii="ＭＳ 明朝"/>
          <w:sz w:val="16"/>
        </w:rPr>
      </w:pPr>
      <w:r w:rsidRPr="007F4F72">
        <w:rPr>
          <w:rFonts w:ascii="ＭＳ 明朝" w:hAnsi="ＭＳ 明朝" w:hint="eastAsia"/>
          <w:sz w:val="16"/>
        </w:rPr>
        <w:t>・添付書類３：計画書に記載された計画の対象となる介護サービス事業者等に係る都道府県の一覧表</w:t>
      </w:r>
    </w:p>
    <w:p w:rsidR="005B4DB1" w:rsidRPr="007F4F72" w:rsidRDefault="005B4DB1" w:rsidP="00985416">
      <w:pPr>
        <w:snapToGrid w:val="0"/>
        <w:spacing w:line="180" w:lineRule="exact"/>
        <w:ind w:left="366" w:hanging="156"/>
        <w:rPr>
          <w:rFonts w:ascii="ＭＳ 明朝"/>
          <w:spacing w:val="-2"/>
          <w:sz w:val="16"/>
        </w:rPr>
      </w:pPr>
      <w:r w:rsidRPr="007F4F72">
        <w:rPr>
          <w:rFonts w:ascii="ＭＳ 明朝" w:hAnsi="ＭＳ 明朝" w:hint="eastAsia"/>
          <w:spacing w:val="-2"/>
          <w:sz w:val="16"/>
        </w:rPr>
        <w:t>※　虚偽の記載や、</w:t>
      </w:r>
      <w:r w:rsidRPr="007F4F72">
        <w:rPr>
          <w:rFonts w:ascii="ＭＳ 明朝" w:hAnsi="ＭＳ 明朝" w:hint="eastAsia"/>
          <w:sz w:val="16"/>
        </w:rPr>
        <w:t>介護職員処遇改善加算の請求に関して不正を行った場合には、支払われた介護給付費の返還を求められることや介護事業者の指定が取り消される場合があるので留意すること。</w:t>
      </w:r>
    </w:p>
    <w:p w:rsidR="005B4DB1" w:rsidRPr="007F4F72" w:rsidRDefault="005B4DB1" w:rsidP="00985416">
      <w:pPr>
        <w:spacing w:line="180" w:lineRule="exact"/>
        <w:rPr>
          <w:rFonts w:ascii="ＭＳ 明朝"/>
          <w:sz w:val="16"/>
        </w:rPr>
      </w:pPr>
    </w:p>
    <w:tbl>
      <w:tblPr>
        <w:tblW w:w="0" w:type="auto"/>
        <w:tblInd w:w="133" w:type="dxa"/>
        <w:tblLayout w:type="fixed"/>
        <w:tblCellMar>
          <w:left w:w="0" w:type="dxa"/>
          <w:right w:w="0" w:type="dxa"/>
        </w:tblCellMar>
        <w:tblLook w:val="0000"/>
      </w:tblPr>
      <w:tblGrid>
        <w:gridCol w:w="9408"/>
      </w:tblGrid>
      <w:tr w:rsidR="005B4DB1" w:rsidRPr="007F4F72" w:rsidTr="00621E68">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B4DB1" w:rsidRPr="007F4F72" w:rsidRDefault="005B4DB1" w:rsidP="00985416">
            <w:pPr>
              <w:snapToGrid w:val="0"/>
              <w:rPr>
                <w:rFonts w:ascii="ＭＳ 明朝"/>
                <w:sz w:val="16"/>
              </w:rPr>
            </w:pPr>
            <w:r w:rsidRPr="007F4F72">
              <w:rPr>
                <w:rFonts w:ascii="ＭＳ 明朝" w:hAnsi="ＭＳ 明朝" w:hint="eastAsia"/>
                <w:sz w:val="16"/>
              </w:rPr>
              <w:t>上記について相違ないことを証明いたします。</w:t>
            </w:r>
          </w:p>
          <w:p w:rsidR="005B4DB1" w:rsidRPr="007F4F72" w:rsidRDefault="005B4DB1" w:rsidP="00985416">
            <w:pPr>
              <w:snapToGrid w:val="0"/>
              <w:rPr>
                <w:rFonts w:ascii="ＭＳ 明朝"/>
                <w:sz w:val="16"/>
              </w:rPr>
            </w:pPr>
          </w:p>
          <w:p w:rsidR="005B4DB1" w:rsidRPr="007F4F72" w:rsidRDefault="005B4DB1" w:rsidP="00985416">
            <w:pPr>
              <w:snapToGrid w:val="0"/>
              <w:rPr>
                <w:rFonts w:ascii="ＭＳ 明朝" w:hAnsi="ＭＳ 明朝"/>
                <w:sz w:val="16"/>
              </w:rPr>
            </w:pPr>
            <w:r w:rsidRPr="007F4F72">
              <w:rPr>
                <w:rFonts w:ascii="ＭＳ 明朝" w:hAnsi="ＭＳ 明朝" w:hint="eastAsia"/>
                <w:spacing w:val="-2"/>
                <w:sz w:val="16"/>
              </w:rPr>
              <w:t xml:space="preserve">　　　　　　　　　　　　　　　</w:t>
            </w:r>
            <w:r w:rsidRPr="007F4F72">
              <w:rPr>
                <w:rFonts w:ascii="ＭＳ 明朝" w:hAnsi="ＭＳ 明朝" w:hint="eastAsia"/>
                <w:sz w:val="16"/>
              </w:rPr>
              <w:t xml:space="preserve">平成　　年　　月　　日　　　　</w:t>
            </w:r>
            <w:r w:rsidRPr="007F4F72">
              <w:rPr>
                <w:rFonts w:ascii="ＭＳ 明朝" w:hAnsi="ＭＳ 明朝"/>
                <w:sz w:val="16"/>
              </w:rPr>
              <w:t>(</w:t>
            </w:r>
            <w:r w:rsidRPr="007F4F72">
              <w:rPr>
                <w:rFonts w:ascii="ＭＳ 明朝" w:hAnsi="ＭＳ 明朝" w:hint="eastAsia"/>
                <w:sz w:val="16"/>
              </w:rPr>
              <w:t>法</w:t>
            </w:r>
            <w:r w:rsidRPr="007F4F72">
              <w:rPr>
                <w:rFonts w:ascii="ＭＳ 明朝" w:hAnsi="ＭＳ 明朝"/>
                <w:spacing w:val="-2"/>
                <w:sz w:val="16"/>
              </w:rPr>
              <w:t xml:space="preserve"> </w:t>
            </w:r>
            <w:r w:rsidRPr="007F4F72">
              <w:rPr>
                <w:rFonts w:ascii="ＭＳ 明朝" w:hAnsi="ＭＳ 明朝" w:hint="eastAsia"/>
                <w:sz w:val="16"/>
              </w:rPr>
              <w:t>人</w:t>
            </w:r>
            <w:r w:rsidRPr="007F4F72">
              <w:rPr>
                <w:rFonts w:ascii="ＭＳ 明朝" w:hAnsi="ＭＳ 明朝"/>
                <w:spacing w:val="-2"/>
                <w:sz w:val="16"/>
              </w:rPr>
              <w:t xml:space="preserve"> </w:t>
            </w:r>
            <w:r w:rsidRPr="007F4F72">
              <w:rPr>
                <w:rFonts w:ascii="ＭＳ 明朝" w:hAnsi="ＭＳ 明朝" w:hint="eastAsia"/>
                <w:sz w:val="16"/>
              </w:rPr>
              <w:t>名</w:t>
            </w:r>
            <w:r w:rsidRPr="007F4F72">
              <w:rPr>
                <w:rFonts w:ascii="ＭＳ 明朝" w:hAnsi="ＭＳ 明朝"/>
                <w:sz w:val="16"/>
              </w:rPr>
              <w:t>)</w:t>
            </w:r>
          </w:p>
          <w:p w:rsidR="005B4DB1" w:rsidRPr="007F4F72" w:rsidRDefault="005B4DB1" w:rsidP="00985416">
            <w:pPr>
              <w:snapToGrid w:val="0"/>
              <w:rPr>
                <w:rFonts w:ascii="ＭＳ 明朝" w:hAnsi="ＭＳ 明朝"/>
                <w:sz w:val="16"/>
              </w:rPr>
            </w:pPr>
          </w:p>
          <w:p w:rsidR="005B4DB1" w:rsidRPr="007F4F72" w:rsidRDefault="005B4DB1" w:rsidP="00985416">
            <w:pPr>
              <w:snapToGrid w:val="0"/>
            </w:pPr>
            <w:r w:rsidRPr="007F4F72">
              <w:rPr>
                <w:rFonts w:ascii="ＭＳ 明朝" w:hAnsi="ＭＳ 明朝" w:hint="eastAsia"/>
                <w:spacing w:val="-2"/>
                <w:sz w:val="16"/>
              </w:rPr>
              <w:t xml:space="preserve">　　　　　　　　　　　　　　　　　　　　　　　　　　　　　　</w:t>
            </w:r>
            <w:r w:rsidRPr="007F4F72">
              <w:rPr>
                <w:rFonts w:ascii="ＭＳ 明朝" w:hAnsi="ＭＳ 明朝"/>
                <w:spacing w:val="-2"/>
                <w:sz w:val="16"/>
              </w:rPr>
              <w:t xml:space="preserve"> </w:t>
            </w:r>
            <w:r w:rsidRPr="007F4F72">
              <w:rPr>
                <w:rFonts w:ascii="ＭＳ 明朝" w:hAnsi="ＭＳ 明朝"/>
                <w:sz w:val="16"/>
              </w:rPr>
              <w:t>(</w:t>
            </w:r>
            <w:r w:rsidRPr="007F4F72">
              <w:rPr>
                <w:rFonts w:ascii="ＭＳ 明朝" w:hAnsi="ＭＳ 明朝" w:hint="eastAsia"/>
                <w:sz w:val="16"/>
              </w:rPr>
              <w:t>代表者名</w:t>
            </w:r>
            <w:r w:rsidRPr="007F4F72">
              <w:rPr>
                <w:rFonts w:ascii="ＭＳ 明朝" w:hAnsi="ＭＳ 明朝"/>
                <w:sz w:val="16"/>
              </w:rPr>
              <w:t>)</w:t>
            </w:r>
            <w:r w:rsidRPr="007F4F72">
              <w:rPr>
                <w:rFonts w:ascii="ＭＳ 明朝" w:hAnsi="ＭＳ 明朝"/>
                <w:spacing w:val="-2"/>
                <w:sz w:val="16"/>
              </w:rPr>
              <w:t xml:space="preserve">                             </w:t>
            </w:r>
            <w:r w:rsidRPr="007F4F72">
              <w:rPr>
                <w:rFonts w:ascii="ＭＳ 明朝" w:hAnsi="ＭＳ 明朝" w:hint="eastAsia"/>
                <w:sz w:val="16"/>
              </w:rPr>
              <w:t>印</w:t>
            </w:r>
          </w:p>
        </w:tc>
      </w:tr>
      <w:tr w:rsidR="005B4DB1" w:rsidRPr="007F4F72" w:rsidTr="00621E68">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5B4DB1" w:rsidRPr="007F4F72" w:rsidRDefault="005B4DB1" w:rsidP="00985416">
            <w:pPr>
              <w:snapToGrid w:val="0"/>
            </w:pPr>
          </w:p>
        </w:tc>
      </w:tr>
    </w:tbl>
    <w:p w:rsidR="005B4DB1" w:rsidRPr="007F4F72" w:rsidRDefault="005B4DB1" w:rsidP="00985416">
      <w:pPr>
        <w:snapToGrid w:val="0"/>
        <w:rPr>
          <w:rFonts w:ascii="ＭＳ 明朝"/>
          <w:snapToGrid w:val="0"/>
          <w:spacing w:val="5"/>
          <w:sz w:val="2"/>
        </w:rPr>
      </w:pPr>
    </w:p>
    <w:p w:rsidR="005B4DB1" w:rsidRPr="007F4F72" w:rsidRDefault="005B4DB1" w:rsidP="00985416">
      <w:pPr>
        <w:snapToGrid w:val="0"/>
        <w:rPr>
          <w:rFonts w:ascii="ＭＳ 明朝"/>
          <w:sz w:val="16"/>
        </w:rPr>
      </w:pPr>
      <w:r w:rsidRPr="007F4F72">
        <w:rPr>
          <w:rFonts w:ascii="ＭＳ 明朝"/>
          <w:snapToGrid w:val="0"/>
          <w:spacing w:val="5"/>
          <w:sz w:val="2"/>
        </w:rPr>
        <w:br w:type="page"/>
      </w:r>
      <w:r w:rsidRPr="007F4F72">
        <w:rPr>
          <w:rFonts w:ascii="ＭＳ ゴシック" w:eastAsia="ＭＳ ゴシック" w:hAnsi="ＭＳ ゴシック" w:hint="eastAsia"/>
          <w:sz w:val="16"/>
        </w:rPr>
        <w:t>別紙様式３</w:t>
      </w:r>
      <w:r w:rsidRPr="007F4F72">
        <w:rPr>
          <w:rFonts w:ascii="ＭＳ ゴシック" w:eastAsia="ＭＳ ゴシック" w:hAnsi="ＭＳ ゴシック"/>
          <w:sz w:val="16"/>
        </w:rPr>
        <w:t>(</w:t>
      </w:r>
      <w:r w:rsidRPr="007F4F72">
        <w:rPr>
          <w:rFonts w:ascii="ＭＳ ゴシック" w:eastAsia="ＭＳ ゴシック" w:hAnsi="ＭＳ ゴシック" w:hint="eastAsia"/>
          <w:sz w:val="16"/>
        </w:rPr>
        <w:t>添付書類１</w:t>
      </w:r>
      <w:r w:rsidRPr="007F4F72">
        <w:rPr>
          <w:rFonts w:ascii="ＭＳ ゴシック" w:eastAsia="ＭＳ ゴシック" w:hAnsi="ＭＳ ゴシック"/>
          <w:sz w:val="16"/>
        </w:rPr>
        <w:t>)</w:t>
      </w:r>
    </w:p>
    <w:p w:rsidR="005B4DB1" w:rsidRPr="007F4F72" w:rsidRDefault="005B4DB1" w:rsidP="00985416">
      <w:pPr>
        <w:snapToGrid w:val="0"/>
        <w:rPr>
          <w:rFonts w:ascii="ＭＳ 明朝"/>
          <w:sz w:val="16"/>
        </w:rPr>
      </w:pPr>
    </w:p>
    <w:p w:rsidR="005B4DB1" w:rsidRPr="007F4F72" w:rsidRDefault="005B4DB1" w:rsidP="00985416">
      <w:pPr>
        <w:snapToGrid w:val="0"/>
        <w:jc w:val="center"/>
        <w:rPr>
          <w:rFonts w:ascii="ＭＳ 明朝"/>
          <w:sz w:val="16"/>
        </w:rPr>
      </w:pPr>
      <w:r w:rsidRPr="007F4F72">
        <w:rPr>
          <w:rFonts w:ascii="ＭＳ 明朝" w:hAnsi="ＭＳ 明朝" w:hint="eastAsia"/>
          <w:sz w:val="22"/>
        </w:rPr>
        <w:t>介護職員処遇改善実績報告書</w:t>
      </w:r>
      <w:r w:rsidRPr="007F4F72">
        <w:rPr>
          <w:rFonts w:ascii="ＭＳ 明朝" w:hAnsi="ＭＳ 明朝"/>
          <w:sz w:val="22"/>
        </w:rPr>
        <w:t>(</w:t>
      </w:r>
      <w:r w:rsidRPr="007F4F72">
        <w:rPr>
          <w:rFonts w:ascii="ＭＳ 明朝" w:hAnsi="ＭＳ 明朝" w:hint="eastAsia"/>
          <w:sz w:val="22"/>
        </w:rPr>
        <w:t>指定権者内事業所一覧表</w:t>
      </w:r>
      <w:r w:rsidRPr="007F4F72">
        <w:rPr>
          <w:rFonts w:ascii="ＭＳ 明朝" w:hAnsi="ＭＳ 明朝"/>
          <w:sz w:val="22"/>
        </w:rPr>
        <w:t>)</w:t>
      </w:r>
    </w:p>
    <w:p w:rsidR="005B4DB1" w:rsidRPr="007F4F72" w:rsidRDefault="005B4DB1" w:rsidP="00985416">
      <w:pPr>
        <w:spacing w:line="196" w:lineRule="exact"/>
        <w:rPr>
          <w:rFonts w:ascii="ＭＳ 明朝"/>
          <w:sz w:val="16"/>
        </w:rPr>
      </w:pPr>
    </w:p>
    <w:tbl>
      <w:tblPr>
        <w:tblW w:w="0" w:type="auto"/>
        <w:tblInd w:w="133" w:type="dxa"/>
        <w:tblLayout w:type="fixed"/>
        <w:tblCellMar>
          <w:left w:w="0" w:type="dxa"/>
          <w:right w:w="0" w:type="dxa"/>
        </w:tblCellMar>
        <w:tblLook w:val="0000"/>
      </w:tblPr>
      <w:tblGrid>
        <w:gridCol w:w="2520"/>
        <w:gridCol w:w="6888"/>
      </w:tblGrid>
      <w:tr w:rsidR="005B4DB1" w:rsidRPr="007F4F72"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B4DB1" w:rsidRPr="007F4F72" w:rsidRDefault="005B4DB1" w:rsidP="00985416">
            <w:pPr>
              <w:snapToGrid w:val="0"/>
              <w:jc w:val="center"/>
            </w:pPr>
            <w:r w:rsidRPr="007F4F72">
              <w:rPr>
                <w:rFonts w:hint="eastAsia"/>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B4DB1" w:rsidRPr="007F4F72" w:rsidRDefault="005B4DB1" w:rsidP="00985416">
            <w:pPr>
              <w:snapToGrid w:val="0"/>
              <w:jc w:val="center"/>
            </w:pPr>
          </w:p>
        </w:tc>
      </w:tr>
    </w:tbl>
    <w:p w:rsidR="005B4DB1" w:rsidRPr="007F4F72" w:rsidRDefault="005B4DB1" w:rsidP="00985416">
      <w:pPr>
        <w:spacing w:line="196" w:lineRule="exact"/>
        <w:rPr>
          <w:rFonts w:ascii="ＭＳ 明朝"/>
          <w:sz w:val="16"/>
        </w:rPr>
      </w:pPr>
    </w:p>
    <w:p w:rsidR="005B4DB1" w:rsidRPr="007F4F72" w:rsidRDefault="005B4DB1" w:rsidP="00985416">
      <w:pPr>
        <w:snapToGrid w:val="0"/>
        <w:rPr>
          <w:rFonts w:ascii="ＭＳ 明朝"/>
          <w:sz w:val="16"/>
        </w:rPr>
      </w:pPr>
      <w:r w:rsidRPr="007F4F72">
        <w:rPr>
          <w:rFonts w:ascii="ＭＳ 明朝" w:hAnsi="ＭＳ 明朝" w:hint="eastAsia"/>
          <w:sz w:val="16"/>
        </w:rPr>
        <w:t xml:space="preserve">　</w:t>
      </w:r>
      <w:r w:rsidRPr="007F4F72">
        <w:rPr>
          <w:rFonts w:ascii="ＭＳ 明朝" w:hAnsi="ＭＳ 明朝" w:hint="eastAsia"/>
          <w:sz w:val="16"/>
          <w:u w:val="single" w:color="000000"/>
        </w:rPr>
        <w:t xml:space="preserve">　都道府県（市町村）名　</w:t>
      </w:r>
    </w:p>
    <w:tbl>
      <w:tblPr>
        <w:tblW w:w="25830" w:type="dxa"/>
        <w:tblInd w:w="49" w:type="dxa"/>
        <w:tblLayout w:type="fixed"/>
        <w:tblCellMar>
          <w:left w:w="0" w:type="dxa"/>
          <w:right w:w="0" w:type="dxa"/>
        </w:tblCellMar>
        <w:tblLook w:val="0000"/>
      </w:tblPr>
      <w:tblGrid>
        <w:gridCol w:w="231"/>
        <w:gridCol w:w="231"/>
        <w:gridCol w:w="231"/>
        <w:gridCol w:w="231"/>
        <w:gridCol w:w="231"/>
        <w:gridCol w:w="231"/>
        <w:gridCol w:w="231"/>
        <w:gridCol w:w="231"/>
        <w:gridCol w:w="231"/>
        <w:gridCol w:w="231"/>
        <w:gridCol w:w="2100"/>
        <w:gridCol w:w="1680"/>
        <w:gridCol w:w="1890"/>
        <w:gridCol w:w="1785"/>
        <w:gridCol w:w="1785"/>
        <w:gridCol w:w="1785"/>
        <w:gridCol w:w="1785"/>
        <w:gridCol w:w="1785"/>
        <w:gridCol w:w="1785"/>
        <w:gridCol w:w="1785"/>
        <w:gridCol w:w="1785"/>
        <w:gridCol w:w="1785"/>
        <w:gridCol w:w="1785"/>
      </w:tblGrid>
      <w:tr w:rsidR="005B4DB1" w:rsidRPr="007F4F72" w:rsidTr="002D1AD3">
        <w:trPr>
          <w:gridAfter w:val="9"/>
          <w:wAfter w:w="16065"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jc w:val="center"/>
              <w:rPr>
                <w:sz w:val="16"/>
                <w:szCs w:val="16"/>
              </w:rPr>
            </w:pPr>
            <w:r w:rsidRPr="007F4F72">
              <w:rPr>
                <w:rFonts w:hint="eastAsia"/>
                <w:sz w:val="16"/>
                <w:szCs w:val="16"/>
              </w:rPr>
              <w:t>介護保険事業所番号</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jc w:val="center"/>
              <w:rPr>
                <w:sz w:val="16"/>
                <w:szCs w:val="16"/>
              </w:rPr>
            </w:pPr>
            <w:r w:rsidRPr="007F4F72">
              <w:rPr>
                <w:rFonts w:hint="eastAsia"/>
                <w:sz w:val="16"/>
                <w:szCs w:val="16"/>
              </w:rPr>
              <w:t>事業所の名称</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jc w:val="center"/>
              <w:rPr>
                <w:sz w:val="16"/>
                <w:szCs w:val="16"/>
              </w:rPr>
            </w:pPr>
            <w:r w:rsidRPr="007F4F72">
              <w:rPr>
                <w:rFonts w:hint="eastAsia"/>
                <w:sz w:val="16"/>
                <w:szCs w:val="16"/>
              </w:rPr>
              <w:t>サービス名</w:t>
            </w: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center"/>
              <w:rPr>
                <w:sz w:val="16"/>
                <w:szCs w:val="16"/>
              </w:rPr>
            </w:pPr>
            <w:r w:rsidRPr="007F4F72">
              <w:rPr>
                <w:rFonts w:hint="eastAsia"/>
                <w:sz w:val="16"/>
                <w:szCs w:val="16"/>
              </w:rPr>
              <w:t>介護職員処遇改善加算額</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center"/>
              <w:rPr>
                <w:sz w:val="16"/>
                <w:szCs w:val="16"/>
              </w:rPr>
            </w:pPr>
            <w:r w:rsidRPr="007F4F72">
              <w:rPr>
                <w:rFonts w:hint="eastAsia"/>
                <w:sz w:val="16"/>
                <w:szCs w:val="16"/>
              </w:rPr>
              <w:t>賃金改善所要額</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gridAfter w:val="9"/>
          <w:wAfter w:w="16065" w:type="dxa"/>
          <w:trHeight w:val="322"/>
        </w:trPr>
        <w:tc>
          <w:tcPr>
            <w:tcW w:w="231" w:type="dxa"/>
            <w:tcBorders>
              <w:top w:val="single" w:sz="4" w:space="0" w:color="000000"/>
              <w:left w:val="single" w:sz="4" w:space="0" w:color="000000"/>
              <w:bottom w:val="single" w:sz="8" w:space="0" w:color="auto"/>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B4DB1" w:rsidRPr="007F4F72" w:rsidRDefault="005B4DB1" w:rsidP="005214B7">
            <w:pPr>
              <w:snapToGrid w:val="0"/>
              <w:rPr>
                <w:sz w:val="16"/>
                <w:szCs w:val="16"/>
              </w:rPr>
            </w:pPr>
          </w:p>
        </w:tc>
        <w:tc>
          <w:tcPr>
            <w:tcW w:w="231" w:type="dxa"/>
            <w:tcBorders>
              <w:top w:val="single" w:sz="4" w:space="0" w:color="000000"/>
              <w:left w:val="dashed" w:sz="4" w:space="0" w:color="000000"/>
              <w:bottom w:val="single" w:sz="8" w:space="0" w:color="auto"/>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210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68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5B4DB1" w:rsidRPr="007F4F72" w:rsidRDefault="005B4DB1" w:rsidP="005214B7">
            <w:pPr>
              <w:snapToGrid w:val="0"/>
              <w:rPr>
                <w:sz w:val="16"/>
                <w:szCs w:val="16"/>
              </w:rPr>
            </w:pPr>
          </w:p>
        </w:tc>
        <w:tc>
          <w:tcPr>
            <w:tcW w:w="1890" w:type="dxa"/>
            <w:tcBorders>
              <w:top w:val="single" w:sz="4" w:space="0" w:color="000000"/>
              <w:left w:val="single" w:sz="4" w:space="0" w:color="000000"/>
              <w:bottom w:val="single" w:sz="8" w:space="0" w:color="auto"/>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c>
          <w:tcPr>
            <w:tcW w:w="1785" w:type="dxa"/>
            <w:tcBorders>
              <w:top w:val="single" w:sz="4" w:space="0" w:color="000000"/>
              <w:left w:val="single" w:sz="4" w:space="0" w:color="000000"/>
              <w:bottom w:val="single" w:sz="8" w:space="0" w:color="auto"/>
              <w:right w:val="single" w:sz="4" w:space="0" w:color="000000"/>
            </w:tcBorders>
            <w:vAlign w:val="center"/>
          </w:tcPr>
          <w:p w:rsidR="005B4DB1" w:rsidRPr="007F4F72" w:rsidRDefault="005B4DB1" w:rsidP="005214B7">
            <w:pPr>
              <w:snapToGrid w:val="0"/>
              <w:jc w:val="right"/>
              <w:rPr>
                <w:sz w:val="16"/>
                <w:szCs w:val="16"/>
              </w:rPr>
            </w:pPr>
            <w:r w:rsidRPr="007F4F72">
              <w:rPr>
                <w:rFonts w:hint="eastAsia"/>
                <w:sz w:val="16"/>
                <w:szCs w:val="16"/>
              </w:rPr>
              <w:t>円</w:t>
            </w:r>
          </w:p>
        </w:tc>
      </w:tr>
      <w:tr w:rsidR="005B4DB1" w:rsidRPr="007F4F72" w:rsidTr="002D1AD3">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5B4DB1" w:rsidRPr="007F4F72" w:rsidRDefault="005B4DB1" w:rsidP="005214B7">
            <w:pPr>
              <w:snapToGrid w:val="0"/>
              <w:jc w:val="center"/>
              <w:rPr>
                <w:sz w:val="16"/>
                <w:szCs w:val="16"/>
              </w:rPr>
            </w:pPr>
            <w:r w:rsidRPr="007F4F72">
              <w:rPr>
                <w:rFonts w:hint="eastAsia"/>
                <w:sz w:val="16"/>
                <w:szCs w:val="16"/>
              </w:rPr>
              <w:t>合計</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5B4DB1" w:rsidRPr="007F4F72" w:rsidRDefault="005B4DB1" w:rsidP="005214B7">
            <w:pPr>
              <w:snapToGrid w:val="0"/>
              <w:jc w:val="center"/>
              <w:rPr>
                <w:sz w:val="16"/>
                <w:szCs w:val="16"/>
              </w:rPr>
            </w:pPr>
            <w:r w:rsidRPr="007F4F72">
              <w:rPr>
                <w:rFonts w:hint="eastAsia"/>
                <w:sz w:val="16"/>
                <w:szCs w:val="16"/>
              </w:rPr>
              <w:t>―</w:t>
            </w:r>
          </w:p>
        </w:tc>
        <w:tc>
          <w:tcPr>
            <w:tcW w:w="168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5B4DB1" w:rsidRPr="007F4F72" w:rsidRDefault="005B4DB1" w:rsidP="005214B7">
            <w:pPr>
              <w:snapToGrid w:val="0"/>
              <w:jc w:val="center"/>
              <w:rPr>
                <w:sz w:val="16"/>
                <w:szCs w:val="16"/>
              </w:rPr>
            </w:pPr>
            <w:r w:rsidRPr="007F4F72">
              <w:rPr>
                <w:rFonts w:hint="eastAsia"/>
                <w:sz w:val="16"/>
                <w:szCs w:val="16"/>
              </w:rPr>
              <w:t>―</w:t>
            </w:r>
          </w:p>
        </w:tc>
        <w:tc>
          <w:tcPr>
            <w:tcW w:w="1890" w:type="dxa"/>
            <w:tcBorders>
              <w:top w:val="single" w:sz="12" w:space="0" w:color="auto"/>
              <w:left w:val="single" w:sz="4" w:space="0" w:color="000000"/>
              <w:bottom w:val="single" w:sz="12" w:space="0" w:color="auto"/>
              <w:right w:val="single" w:sz="4" w:space="0" w:color="000000"/>
            </w:tcBorders>
            <w:vAlign w:val="center"/>
          </w:tcPr>
          <w:p w:rsidR="005B4DB1" w:rsidRPr="007F4F72" w:rsidRDefault="005B4DB1" w:rsidP="005214B7">
            <w:pPr>
              <w:snapToGrid w:val="0"/>
              <w:jc w:val="right"/>
              <w:rPr>
                <w:sz w:val="16"/>
                <w:szCs w:val="16"/>
              </w:rPr>
            </w:pPr>
            <w:r w:rsidRPr="007F4F72">
              <w:rPr>
                <w:b/>
                <w:sz w:val="22"/>
                <w:szCs w:val="16"/>
              </w:rPr>
              <w:t>A</w:t>
            </w:r>
            <w:r w:rsidRPr="007F4F72">
              <w:rPr>
                <w:rFonts w:hint="eastAsia"/>
                <w:b/>
                <w:szCs w:val="16"/>
              </w:rPr>
              <w:t xml:space="preserve">　</w:t>
            </w:r>
            <w:r w:rsidRPr="007F4F72">
              <w:rPr>
                <w:rFonts w:hint="eastAsia"/>
                <w:sz w:val="16"/>
                <w:szCs w:val="16"/>
              </w:rPr>
              <w:t xml:space="preserve">　</w:t>
            </w:r>
            <w:r w:rsidRPr="007F4F72">
              <w:rPr>
                <w:sz w:val="16"/>
                <w:szCs w:val="16"/>
              </w:rPr>
              <w:t xml:space="preserve"> </w:t>
            </w:r>
            <w:r w:rsidRPr="007F4F72">
              <w:rPr>
                <w:rFonts w:hint="eastAsia"/>
                <w:sz w:val="16"/>
                <w:szCs w:val="16"/>
              </w:rPr>
              <w:t xml:space="preserve">　円</w:t>
            </w:r>
          </w:p>
        </w:tc>
        <w:tc>
          <w:tcPr>
            <w:tcW w:w="1785" w:type="dxa"/>
            <w:tcBorders>
              <w:top w:val="single" w:sz="12" w:space="0" w:color="auto"/>
              <w:left w:val="single" w:sz="4" w:space="0" w:color="000000"/>
              <w:bottom w:val="single" w:sz="12" w:space="0" w:color="auto"/>
              <w:right w:val="single" w:sz="12" w:space="0" w:color="auto"/>
            </w:tcBorders>
            <w:vAlign w:val="center"/>
          </w:tcPr>
          <w:p w:rsidR="005B4DB1" w:rsidRPr="007F4F72" w:rsidRDefault="005B4DB1" w:rsidP="005214B7">
            <w:pPr>
              <w:snapToGrid w:val="0"/>
              <w:jc w:val="right"/>
              <w:rPr>
                <w:sz w:val="16"/>
                <w:szCs w:val="16"/>
              </w:rPr>
            </w:pPr>
            <w:r w:rsidRPr="007F4F72">
              <w:rPr>
                <w:b/>
                <w:sz w:val="22"/>
                <w:szCs w:val="16"/>
              </w:rPr>
              <w:t>B</w:t>
            </w:r>
            <w:r w:rsidRPr="007F4F72">
              <w:rPr>
                <w:sz w:val="16"/>
                <w:szCs w:val="16"/>
              </w:rPr>
              <w:t xml:space="preserve">       </w:t>
            </w:r>
            <w:r w:rsidRPr="007F4F72">
              <w:rPr>
                <w:rFonts w:hint="eastAsia"/>
                <w:sz w:val="16"/>
                <w:szCs w:val="16"/>
              </w:rPr>
              <w:t>円</w:t>
            </w:r>
          </w:p>
        </w:tc>
        <w:tc>
          <w:tcPr>
            <w:tcW w:w="1785" w:type="dxa"/>
            <w:tcBorders>
              <w:left w:val="single" w:sz="12" w:space="0" w:color="auto"/>
            </w:tcBorders>
          </w:tcPr>
          <w:p w:rsidR="005B4DB1" w:rsidRPr="007F4F72" w:rsidRDefault="005B4DB1" w:rsidP="005214B7"/>
        </w:tc>
        <w:tc>
          <w:tcPr>
            <w:tcW w:w="1785" w:type="dxa"/>
          </w:tcPr>
          <w:p w:rsidR="005B4DB1" w:rsidRPr="007F4F72" w:rsidRDefault="005B4DB1" w:rsidP="005214B7"/>
        </w:tc>
        <w:tc>
          <w:tcPr>
            <w:tcW w:w="1785" w:type="dxa"/>
          </w:tcPr>
          <w:p w:rsidR="005B4DB1" w:rsidRPr="007F4F72" w:rsidRDefault="005B4DB1" w:rsidP="005214B7"/>
        </w:tc>
        <w:tc>
          <w:tcPr>
            <w:tcW w:w="1785" w:type="dxa"/>
          </w:tcPr>
          <w:p w:rsidR="005B4DB1" w:rsidRPr="007F4F72" w:rsidRDefault="005B4DB1" w:rsidP="005214B7"/>
        </w:tc>
        <w:tc>
          <w:tcPr>
            <w:tcW w:w="1785" w:type="dxa"/>
          </w:tcPr>
          <w:p w:rsidR="005B4DB1" w:rsidRPr="007F4F72" w:rsidRDefault="005B4DB1" w:rsidP="005214B7"/>
        </w:tc>
        <w:tc>
          <w:tcPr>
            <w:tcW w:w="1785" w:type="dxa"/>
          </w:tcPr>
          <w:p w:rsidR="005B4DB1" w:rsidRPr="007F4F72" w:rsidRDefault="005B4DB1" w:rsidP="005214B7"/>
        </w:tc>
        <w:tc>
          <w:tcPr>
            <w:tcW w:w="1785" w:type="dxa"/>
          </w:tcPr>
          <w:p w:rsidR="005B4DB1" w:rsidRPr="007F4F72" w:rsidRDefault="005B4DB1" w:rsidP="005214B7"/>
        </w:tc>
        <w:tc>
          <w:tcPr>
            <w:tcW w:w="1785" w:type="dxa"/>
          </w:tcPr>
          <w:p w:rsidR="005B4DB1" w:rsidRPr="007F4F72" w:rsidRDefault="005B4DB1" w:rsidP="005214B7"/>
        </w:tc>
        <w:tc>
          <w:tcPr>
            <w:tcW w:w="1785" w:type="dxa"/>
            <w:vAlign w:val="center"/>
          </w:tcPr>
          <w:p w:rsidR="005B4DB1" w:rsidRPr="007F4F72" w:rsidRDefault="005B4DB1" w:rsidP="005214B7">
            <w:r w:rsidRPr="007F4F72">
              <w:rPr>
                <w:rFonts w:hint="eastAsia"/>
                <w:sz w:val="16"/>
                <w:szCs w:val="16"/>
              </w:rPr>
              <w:t>円</w:t>
            </w:r>
          </w:p>
        </w:tc>
      </w:tr>
    </w:tbl>
    <w:p w:rsidR="005B4DB1" w:rsidRPr="007F4F72" w:rsidRDefault="005B4DB1" w:rsidP="00985416">
      <w:pPr>
        <w:spacing w:line="196" w:lineRule="exact"/>
        <w:rPr>
          <w:rFonts w:ascii="ＭＳ 明朝"/>
          <w:sz w:val="16"/>
        </w:rPr>
      </w:pPr>
      <w:r w:rsidRPr="007F4F72">
        <w:rPr>
          <w:rFonts w:ascii="ＭＳ 明朝" w:hAnsi="ＭＳ 明朝" w:hint="eastAsia"/>
          <w:sz w:val="16"/>
        </w:rPr>
        <w:t>※　計画書を届け出る指定権者（都道府県又は市区町村）毎に記載すること。</w:t>
      </w:r>
    </w:p>
    <w:p w:rsidR="005B4DB1" w:rsidRPr="007F4F72" w:rsidRDefault="005B4DB1" w:rsidP="00DF1C07">
      <w:pPr>
        <w:snapToGrid w:val="0"/>
        <w:rPr>
          <w:rFonts w:ascii="ＭＳ 明朝"/>
          <w:sz w:val="16"/>
        </w:rPr>
      </w:pPr>
      <w:r w:rsidRPr="007F4F72">
        <w:rPr>
          <w:rFonts w:ascii="ＭＳ 明朝" w:hAnsi="ＭＳ 明朝" w:hint="eastAsia"/>
          <w:sz w:val="16"/>
        </w:rPr>
        <w:t xml:space="preserve">※　</w:t>
      </w:r>
      <w:r w:rsidRPr="007F4F72">
        <w:rPr>
          <w:sz w:val="16"/>
        </w:rPr>
        <w:t>A</w:t>
      </w:r>
      <w:r w:rsidRPr="007F4F72">
        <w:rPr>
          <w:rFonts w:ascii="ＭＳ 明朝" w:hAnsi="ＭＳ 明朝" w:hint="eastAsia"/>
          <w:sz w:val="16"/>
        </w:rPr>
        <w:t>及び</w:t>
      </w:r>
      <w:r w:rsidRPr="007F4F72">
        <w:rPr>
          <w:sz w:val="16"/>
        </w:rPr>
        <w:t>B</w:t>
      </w:r>
      <w:r w:rsidRPr="007F4F72">
        <w:rPr>
          <w:rFonts w:ascii="ＭＳ 明朝" w:hAnsi="ＭＳ 明朝" w:hint="eastAsia"/>
          <w:sz w:val="16"/>
        </w:rPr>
        <w:t>は別紙様式３添付書類２の当該指定権者における金額と一致しなければならない。</w:t>
      </w:r>
    </w:p>
    <w:p w:rsidR="005B4DB1" w:rsidRPr="007F4F72" w:rsidRDefault="005B4DB1" w:rsidP="00985416">
      <w:pPr>
        <w:spacing w:line="196" w:lineRule="exact"/>
        <w:rPr>
          <w:rFonts w:ascii="ＭＳ 明朝"/>
          <w:sz w:val="16"/>
        </w:rPr>
      </w:pPr>
    </w:p>
    <w:tbl>
      <w:tblPr>
        <w:tblW w:w="0" w:type="auto"/>
        <w:tblInd w:w="7357" w:type="dxa"/>
        <w:tblLayout w:type="fixed"/>
        <w:tblCellMar>
          <w:left w:w="0" w:type="dxa"/>
          <w:right w:w="0" w:type="dxa"/>
        </w:tblCellMar>
        <w:tblLook w:val="0000"/>
      </w:tblPr>
      <w:tblGrid>
        <w:gridCol w:w="2184"/>
      </w:tblGrid>
      <w:tr w:rsidR="005B4DB1" w:rsidRPr="007F4F72" w:rsidTr="00621E68">
        <w:trPr>
          <w:trHeight w:val="78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ind w:firstLineChars="100" w:firstLine="160"/>
              <w:jc w:val="center"/>
              <w:rPr>
                <w:rFonts w:ascii="ＭＳ 明朝"/>
                <w:sz w:val="16"/>
              </w:rPr>
            </w:pPr>
            <w:r w:rsidRPr="007F4F72">
              <w:rPr>
                <w:rFonts w:ascii="ＭＳ 明朝" w:hAnsi="ＭＳ 明朝" w:hint="eastAsia"/>
                <w:sz w:val="16"/>
              </w:rPr>
              <w:t>ページ数　　総ページ数</w:t>
            </w:r>
          </w:p>
          <w:p w:rsidR="005B4DB1" w:rsidRPr="007F4F72" w:rsidRDefault="005B4DB1" w:rsidP="00985416">
            <w:pPr>
              <w:snapToGrid w:val="0"/>
              <w:jc w:val="center"/>
            </w:pPr>
            <w:r w:rsidRPr="007F4F72">
              <w:rPr>
                <w:rFonts w:ascii="ＭＳ 明朝" w:hAnsi="ＭＳ 明朝" w:hint="eastAsia"/>
                <w:sz w:val="16"/>
              </w:rPr>
              <w:t>／</w:t>
            </w:r>
          </w:p>
        </w:tc>
      </w:tr>
    </w:tbl>
    <w:p w:rsidR="005B4DB1" w:rsidRPr="007F4F72" w:rsidRDefault="005B4DB1" w:rsidP="00985416">
      <w:pPr>
        <w:spacing w:line="196" w:lineRule="exact"/>
        <w:rPr>
          <w:rFonts w:ascii="ＭＳ 明朝"/>
          <w:sz w:val="16"/>
        </w:rPr>
      </w:pPr>
      <w:r w:rsidRPr="007F4F72">
        <w:rPr>
          <w:rFonts w:ascii="ＭＳ 明朝"/>
          <w:sz w:val="16"/>
        </w:rPr>
        <w:br w:type="page"/>
      </w:r>
      <w:r w:rsidRPr="007F4F72">
        <w:rPr>
          <w:rFonts w:ascii="ＭＳ ゴシック" w:eastAsia="ＭＳ ゴシック" w:hAnsi="ＭＳ ゴシック" w:hint="eastAsia"/>
          <w:sz w:val="16"/>
        </w:rPr>
        <w:t>別紙様式３</w:t>
      </w:r>
      <w:r w:rsidRPr="007F4F72">
        <w:rPr>
          <w:rFonts w:ascii="ＭＳ ゴシック" w:eastAsia="ＭＳ ゴシック" w:hAnsi="ＭＳ ゴシック"/>
          <w:sz w:val="16"/>
        </w:rPr>
        <w:t>(</w:t>
      </w:r>
      <w:r w:rsidRPr="007F4F72">
        <w:rPr>
          <w:rFonts w:ascii="ＭＳ ゴシック" w:eastAsia="ＭＳ ゴシック" w:hAnsi="ＭＳ ゴシック" w:hint="eastAsia"/>
          <w:sz w:val="16"/>
        </w:rPr>
        <w:t>添付書類２</w:t>
      </w:r>
      <w:r w:rsidRPr="007F4F72">
        <w:rPr>
          <w:rFonts w:ascii="ＭＳ ゴシック" w:eastAsia="ＭＳ ゴシック" w:hAnsi="ＭＳ ゴシック"/>
          <w:sz w:val="16"/>
        </w:rPr>
        <w:t>)</w:t>
      </w:r>
    </w:p>
    <w:p w:rsidR="005B4DB1" w:rsidRPr="007F4F72" w:rsidRDefault="005B4DB1" w:rsidP="00985416">
      <w:pPr>
        <w:spacing w:line="196" w:lineRule="exact"/>
        <w:rPr>
          <w:rFonts w:ascii="ＭＳ 明朝"/>
          <w:sz w:val="16"/>
        </w:rPr>
      </w:pPr>
    </w:p>
    <w:p w:rsidR="005B4DB1" w:rsidRPr="007F4F72" w:rsidRDefault="005B4DB1" w:rsidP="00985416">
      <w:pPr>
        <w:spacing w:line="276" w:lineRule="exact"/>
        <w:jc w:val="center"/>
        <w:rPr>
          <w:rFonts w:ascii="ＭＳ 明朝"/>
          <w:sz w:val="14"/>
        </w:rPr>
      </w:pPr>
      <w:r w:rsidRPr="007F4F72">
        <w:rPr>
          <w:rFonts w:ascii="ＭＳ 明朝" w:hAnsi="ＭＳ 明朝" w:hint="eastAsia"/>
          <w:sz w:val="22"/>
        </w:rPr>
        <w:t>介護職員処遇改善実績報告書</w:t>
      </w:r>
      <w:r w:rsidRPr="007F4F72">
        <w:rPr>
          <w:rFonts w:ascii="ＭＳ 明朝" w:hAnsi="ＭＳ 明朝"/>
          <w:sz w:val="22"/>
        </w:rPr>
        <w:t>(</w:t>
      </w:r>
      <w:r w:rsidRPr="007F4F72">
        <w:rPr>
          <w:rFonts w:ascii="ＭＳ 明朝" w:hAnsi="ＭＳ 明朝" w:hint="eastAsia"/>
          <w:sz w:val="22"/>
        </w:rPr>
        <w:t>報告対象都道府県内一覧表</w:t>
      </w:r>
      <w:r w:rsidRPr="007F4F72">
        <w:rPr>
          <w:rFonts w:ascii="ＭＳ 明朝" w:hAnsi="ＭＳ 明朝"/>
          <w:sz w:val="22"/>
        </w:rPr>
        <w:t>)</w:t>
      </w:r>
    </w:p>
    <w:p w:rsidR="005B4DB1" w:rsidRPr="007F4F72" w:rsidRDefault="005B4DB1" w:rsidP="00985416">
      <w:pPr>
        <w:spacing w:line="196" w:lineRule="exact"/>
        <w:rPr>
          <w:rFonts w:ascii="ＭＳ 明朝"/>
          <w:sz w:val="16"/>
        </w:rPr>
      </w:pPr>
    </w:p>
    <w:tbl>
      <w:tblPr>
        <w:tblW w:w="0" w:type="auto"/>
        <w:tblInd w:w="133" w:type="dxa"/>
        <w:tblLayout w:type="fixed"/>
        <w:tblCellMar>
          <w:left w:w="0" w:type="dxa"/>
          <w:right w:w="0" w:type="dxa"/>
        </w:tblCellMar>
        <w:tblLook w:val="0000"/>
      </w:tblPr>
      <w:tblGrid>
        <w:gridCol w:w="2520"/>
        <w:gridCol w:w="6888"/>
      </w:tblGrid>
      <w:tr w:rsidR="005B4DB1" w:rsidRPr="007F4F72"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B4DB1" w:rsidRPr="007F4F72" w:rsidRDefault="005B4DB1" w:rsidP="00985416">
            <w:pPr>
              <w:snapToGrid w:val="0"/>
              <w:jc w:val="center"/>
            </w:pPr>
            <w:r w:rsidRPr="007F4F72">
              <w:rPr>
                <w:rFonts w:hint="eastAsia"/>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B4DB1" w:rsidRPr="007F4F72" w:rsidRDefault="005B4DB1" w:rsidP="00985416">
            <w:pPr>
              <w:snapToGrid w:val="0"/>
              <w:jc w:val="center"/>
            </w:pPr>
          </w:p>
        </w:tc>
      </w:tr>
    </w:tbl>
    <w:p w:rsidR="005B4DB1" w:rsidRPr="007F4F72" w:rsidRDefault="005B4DB1" w:rsidP="00985416">
      <w:pPr>
        <w:spacing w:line="131" w:lineRule="exact"/>
        <w:rPr>
          <w:rFonts w:ascii="ＭＳ 明朝"/>
          <w:sz w:val="16"/>
        </w:rPr>
      </w:pPr>
    </w:p>
    <w:p w:rsidR="005B4DB1" w:rsidRPr="007F4F72" w:rsidRDefault="005B4DB1" w:rsidP="00985416">
      <w:pPr>
        <w:snapToGrid w:val="0"/>
        <w:rPr>
          <w:rFonts w:ascii="ＭＳ 明朝"/>
          <w:sz w:val="16"/>
        </w:rPr>
      </w:pPr>
      <w:r w:rsidRPr="007F4F72">
        <w:rPr>
          <w:rFonts w:ascii="ＭＳ 明朝" w:hAnsi="ＭＳ 明朝" w:hint="eastAsia"/>
          <w:sz w:val="16"/>
        </w:rPr>
        <w:t xml:space="preserve">　</w:t>
      </w:r>
      <w:r w:rsidRPr="007F4F72">
        <w:rPr>
          <w:rFonts w:ascii="ＭＳ 明朝" w:hAnsi="ＭＳ 明朝" w:hint="eastAsia"/>
          <w:sz w:val="16"/>
          <w:u w:val="single" w:color="000000"/>
        </w:rPr>
        <w:t xml:space="preserve">　都道府県名　</w:t>
      </w:r>
    </w:p>
    <w:tbl>
      <w:tblPr>
        <w:tblW w:w="0" w:type="auto"/>
        <w:tblInd w:w="167" w:type="dxa"/>
        <w:tblLayout w:type="fixed"/>
        <w:tblCellMar>
          <w:left w:w="0" w:type="dxa"/>
          <w:right w:w="0" w:type="dxa"/>
        </w:tblCellMar>
        <w:tblLook w:val="0000"/>
      </w:tblPr>
      <w:tblGrid>
        <w:gridCol w:w="1302"/>
        <w:gridCol w:w="4067"/>
        <w:gridCol w:w="4068"/>
      </w:tblGrid>
      <w:tr w:rsidR="005B4DB1" w:rsidRPr="007F4F72" w:rsidTr="00040868">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jc w:val="center"/>
              <w:rPr>
                <w:sz w:val="16"/>
                <w:szCs w:val="16"/>
              </w:rPr>
            </w:pPr>
            <w:r w:rsidRPr="007F4F72">
              <w:rPr>
                <w:rFonts w:ascii="ＭＳ 明朝" w:hAnsi="ＭＳ 明朝" w:hint="eastAsia"/>
                <w:sz w:val="16"/>
                <w:szCs w:val="16"/>
              </w:rPr>
              <w:t>指定権者</w:t>
            </w: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jc w:val="center"/>
              <w:rPr>
                <w:sz w:val="16"/>
                <w:szCs w:val="16"/>
              </w:rPr>
            </w:pPr>
            <w:r w:rsidRPr="007F4F72">
              <w:rPr>
                <w:rFonts w:ascii="ＭＳ 明朝" w:hAnsi="ＭＳ 明朝" w:hint="eastAsia"/>
                <w:spacing w:val="3"/>
                <w:sz w:val="16"/>
                <w:szCs w:val="16"/>
              </w:rPr>
              <w:t>介護職員処遇改善加算額</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jc w:val="center"/>
              <w:rPr>
                <w:sz w:val="16"/>
                <w:szCs w:val="16"/>
              </w:rPr>
            </w:pPr>
            <w:r w:rsidRPr="007F4F72">
              <w:rPr>
                <w:rFonts w:ascii="ＭＳ 明朝" w:hAnsi="ＭＳ 明朝" w:hint="eastAsia"/>
                <w:spacing w:val="3"/>
                <w:sz w:val="16"/>
                <w:szCs w:val="16"/>
              </w:rPr>
              <w:t>賃金改善所要額</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040868">
        <w:trPr>
          <w:trHeight w:val="287"/>
        </w:trPr>
        <w:tc>
          <w:tcPr>
            <w:tcW w:w="130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5B4DB1" w:rsidRPr="007F4F72" w:rsidRDefault="005B4DB1" w:rsidP="00985416">
            <w:pPr>
              <w:snapToGrid w:val="0"/>
              <w:rPr>
                <w:sz w:val="16"/>
                <w:szCs w:val="16"/>
              </w:rPr>
            </w:pPr>
          </w:p>
        </w:tc>
        <w:tc>
          <w:tcPr>
            <w:tcW w:w="4067"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c>
          <w:tcPr>
            <w:tcW w:w="406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5B4DB1" w:rsidRPr="007F4F72" w:rsidRDefault="005B4DB1" w:rsidP="00985416">
            <w:pPr>
              <w:snapToGrid w:val="0"/>
              <w:jc w:val="right"/>
              <w:rPr>
                <w:sz w:val="16"/>
                <w:szCs w:val="16"/>
              </w:rPr>
            </w:pPr>
            <w:r w:rsidRPr="007F4F72">
              <w:rPr>
                <w:rFonts w:ascii="ＭＳ 明朝" w:hAnsi="ＭＳ 明朝" w:hint="eastAsia"/>
                <w:sz w:val="16"/>
                <w:szCs w:val="16"/>
              </w:rPr>
              <w:t>円</w:t>
            </w:r>
          </w:p>
        </w:tc>
      </w:tr>
      <w:tr w:rsidR="005B4DB1" w:rsidRPr="007F4F72" w:rsidTr="003361FD">
        <w:trPr>
          <w:trHeight w:val="287"/>
        </w:trPr>
        <w:tc>
          <w:tcPr>
            <w:tcW w:w="130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5B4DB1" w:rsidRPr="007F4F72" w:rsidRDefault="005B4DB1" w:rsidP="00985416">
            <w:pPr>
              <w:snapToGrid w:val="0"/>
              <w:jc w:val="center"/>
              <w:rPr>
                <w:sz w:val="16"/>
              </w:rPr>
            </w:pPr>
            <w:r w:rsidRPr="007F4F72">
              <w:rPr>
                <w:rFonts w:hint="eastAsia"/>
                <w:spacing w:val="-6"/>
                <w:sz w:val="16"/>
                <w:szCs w:val="16"/>
              </w:rPr>
              <w:t>合</w:t>
            </w:r>
            <w:r w:rsidRPr="007F4F72">
              <w:rPr>
                <w:rFonts w:hint="eastAsia"/>
                <w:sz w:val="16"/>
                <w:szCs w:val="16"/>
              </w:rPr>
              <w:t>計</w:t>
            </w:r>
          </w:p>
        </w:tc>
        <w:tc>
          <w:tcPr>
            <w:tcW w:w="4067"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5B4DB1" w:rsidRPr="007F4F72" w:rsidRDefault="005B4DB1" w:rsidP="00985416">
            <w:pPr>
              <w:snapToGrid w:val="0"/>
              <w:jc w:val="right"/>
            </w:pPr>
            <w:r w:rsidRPr="007F4F72">
              <w:rPr>
                <w:rFonts w:hint="eastAsia"/>
                <w:sz w:val="16"/>
                <w:szCs w:val="16"/>
              </w:rPr>
              <w:t xml:space="preserve">　　</w:t>
            </w:r>
            <w:r w:rsidRPr="007F4F72">
              <w:rPr>
                <w:b/>
                <w:sz w:val="22"/>
              </w:rPr>
              <w:t>C</w:t>
            </w:r>
            <w:r w:rsidRPr="007F4F72">
              <w:rPr>
                <w:rFonts w:hint="eastAsia"/>
                <w:sz w:val="16"/>
                <w:szCs w:val="16"/>
              </w:rPr>
              <w:t xml:space="preserve">　　　　</w:t>
            </w:r>
            <w:r w:rsidRPr="007F4F72">
              <w:rPr>
                <w:rFonts w:ascii="ＭＳ 明朝" w:hAnsi="ＭＳ 明朝" w:hint="eastAsia"/>
                <w:sz w:val="16"/>
                <w:szCs w:val="16"/>
              </w:rPr>
              <w:t xml:space="preserve">　　　　　　　円</w:t>
            </w:r>
          </w:p>
        </w:tc>
        <w:tc>
          <w:tcPr>
            <w:tcW w:w="4068"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5B4DB1" w:rsidRPr="007F4F72" w:rsidRDefault="005B4DB1" w:rsidP="00985416">
            <w:pPr>
              <w:snapToGrid w:val="0"/>
              <w:jc w:val="right"/>
            </w:pPr>
            <w:r w:rsidRPr="007F4F72">
              <w:rPr>
                <w:b/>
                <w:sz w:val="22"/>
              </w:rPr>
              <w:t>D</w:t>
            </w:r>
            <w:r w:rsidRPr="007F4F72">
              <w:rPr>
                <w:rFonts w:hint="eastAsia"/>
                <w:sz w:val="16"/>
                <w:szCs w:val="16"/>
              </w:rPr>
              <w:t xml:space="preserve">　</w:t>
            </w:r>
            <w:r w:rsidRPr="007F4F72">
              <w:rPr>
                <w:rFonts w:ascii="ＭＳ 明朝" w:hAnsi="ＭＳ 明朝" w:hint="eastAsia"/>
                <w:sz w:val="16"/>
                <w:szCs w:val="16"/>
              </w:rPr>
              <w:t xml:space="preserve">　　　　　　　　　　円</w:t>
            </w:r>
          </w:p>
        </w:tc>
      </w:tr>
    </w:tbl>
    <w:p w:rsidR="005B4DB1" w:rsidRPr="007F4F72" w:rsidRDefault="005B4DB1" w:rsidP="00DF1C07">
      <w:pPr>
        <w:snapToGrid w:val="0"/>
        <w:rPr>
          <w:rFonts w:ascii="ＭＳ 明朝"/>
          <w:sz w:val="16"/>
        </w:rPr>
      </w:pPr>
      <w:r w:rsidRPr="007F4F72">
        <w:rPr>
          <w:rFonts w:ascii="ＭＳ 明朝" w:hAnsi="ＭＳ 明朝" w:hint="eastAsia"/>
          <w:sz w:val="16"/>
        </w:rPr>
        <w:t xml:space="preserve">※　</w:t>
      </w:r>
      <w:r w:rsidRPr="007F4F72">
        <w:rPr>
          <w:sz w:val="16"/>
        </w:rPr>
        <w:t>C</w:t>
      </w:r>
      <w:r w:rsidRPr="007F4F72">
        <w:rPr>
          <w:rFonts w:ascii="ＭＳ 明朝" w:hAnsi="ＭＳ 明朝" w:hint="eastAsia"/>
          <w:sz w:val="16"/>
        </w:rPr>
        <w:t>及び</w:t>
      </w:r>
      <w:r w:rsidRPr="007F4F72">
        <w:rPr>
          <w:sz w:val="16"/>
        </w:rPr>
        <w:t>D</w:t>
      </w:r>
      <w:r w:rsidRPr="007F4F72">
        <w:rPr>
          <w:rFonts w:ascii="ＭＳ 明朝" w:hAnsi="ＭＳ 明朝" w:hint="eastAsia"/>
          <w:sz w:val="16"/>
        </w:rPr>
        <w:t>は別紙様式３添付書類３の当該指定権者における金額と一致しなければならない。</w:t>
      </w:r>
    </w:p>
    <w:p w:rsidR="005B4DB1" w:rsidRPr="007F4F72" w:rsidRDefault="005B4DB1" w:rsidP="00985416">
      <w:pPr>
        <w:pStyle w:val="Word"/>
        <w:spacing w:line="196" w:lineRule="exact"/>
        <w:rPr>
          <w:rFonts w:ascii="ＭＳ 明朝"/>
          <w:color w:val="auto"/>
          <w:sz w:val="16"/>
        </w:rPr>
      </w:pPr>
    </w:p>
    <w:tbl>
      <w:tblPr>
        <w:tblW w:w="0" w:type="auto"/>
        <w:tblInd w:w="7357" w:type="dxa"/>
        <w:tblLayout w:type="fixed"/>
        <w:tblCellMar>
          <w:left w:w="0" w:type="dxa"/>
          <w:right w:w="0" w:type="dxa"/>
        </w:tblCellMar>
        <w:tblLook w:val="0000"/>
      </w:tblPr>
      <w:tblGrid>
        <w:gridCol w:w="2184"/>
      </w:tblGrid>
      <w:tr w:rsidR="005B4DB1" w:rsidRPr="007F4F72" w:rsidTr="00621E68">
        <w:trPr>
          <w:trHeight w:val="801"/>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985416">
            <w:pPr>
              <w:snapToGrid w:val="0"/>
              <w:jc w:val="center"/>
            </w:pPr>
            <w:r w:rsidRPr="007F4F72">
              <w:rPr>
                <w:rFonts w:hint="eastAsia"/>
                <w:sz w:val="14"/>
              </w:rPr>
              <w:t xml:space="preserve">　ページ数</w:t>
            </w:r>
            <w:r w:rsidRPr="007F4F72">
              <w:rPr>
                <w:spacing w:val="-2"/>
                <w:sz w:val="14"/>
              </w:rPr>
              <w:t xml:space="preserve"> </w:t>
            </w:r>
            <w:r w:rsidRPr="007F4F72">
              <w:rPr>
                <w:rFonts w:hint="eastAsia"/>
                <w:sz w:val="14"/>
              </w:rPr>
              <w:t xml:space="preserve">　</w:t>
            </w:r>
            <w:r w:rsidRPr="007F4F72">
              <w:rPr>
                <w:rFonts w:hint="eastAsia"/>
                <w:spacing w:val="-2"/>
                <w:sz w:val="14"/>
              </w:rPr>
              <w:t xml:space="preserve">　</w:t>
            </w:r>
            <w:r w:rsidRPr="007F4F72">
              <w:rPr>
                <w:rFonts w:hint="eastAsia"/>
                <w:sz w:val="14"/>
              </w:rPr>
              <w:t>総ページ数</w:t>
            </w:r>
          </w:p>
          <w:p w:rsidR="005B4DB1" w:rsidRPr="007F4F72" w:rsidRDefault="005B4DB1" w:rsidP="00985416">
            <w:pPr>
              <w:snapToGrid w:val="0"/>
              <w:jc w:val="center"/>
            </w:pPr>
            <w:r w:rsidRPr="007F4F72">
              <w:rPr>
                <w:rFonts w:hint="eastAsia"/>
                <w:sz w:val="14"/>
              </w:rPr>
              <w:t>／</w:t>
            </w:r>
          </w:p>
        </w:tc>
      </w:tr>
    </w:tbl>
    <w:p w:rsidR="005B4DB1" w:rsidRPr="007F4F72" w:rsidRDefault="005B4DB1" w:rsidP="00985416">
      <w:pPr>
        <w:snapToGrid w:val="0"/>
        <w:rPr>
          <w:rFonts w:ascii="ＭＳ 明朝"/>
          <w:snapToGrid w:val="0"/>
          <w:spacing w:val="5"/>
          <w:sz w:val="16"/>
        </w:rPr>
      </w:pPr>
    </w:p>
    <w:p w:rsidR="005B4DB1" w:rsidRPr="007F4F72" w:rsidRDefault="005B4DB1">
      <w:pPr>
        <w:rPr>
          <w:rFonts w:ascii="ＭＳ 明朝"/>
          <w:snapToGrid w:val="0"/>
          <w:spacing w:val="5"/>
          <w:sz w:val="16"/>
        </w:rPr>
      </w:pPr>
      <w:r w:rsidRPr="007F4F72">
        <w:rPr>
          <w:rFonts w:ascii="ＭＳ 明朝"/>
          <w:snapToGrid w:val="0"/>
          <w:spacing w:val="5"/>
          <w:sz w:val="16"/>
        </w:rPr>
        <w:br w:type="page"/>
      </w:r>
    </w:p>
    <w:p w:rsidR="005B4DB1" w:rsidRPr="007F4F72" w:rsidRDefault="005B4DB1" w:rsidP="00A1572F">
      <w:pPr>
        <w:spacing w:line="196" w:lineRule="exact"/>
        <w:rPr>
          <w:rFonts w:ascii="ＭＳ 明朝"/>
          <w:sz w:val="16"/>
        </w:rPr>
      </w:pPr>
      <w:r w:rsidRPr="007F4F72">
        <w:rPr>
          <w:rFonts w:ascii="ＭＳ ゴシック" w:eastAsia="ＭＳ ゴシック" w:hAnsi="ＭＳ ゴシック" w:hint="eastAsia"/>
          <w:sz w:val="16"/>
        </w:rPr>
        <w:t>別紙様式３</w:t>
      </w:r>
      <w:r w:rsidRPr="007F4F72">
        <w:rPr>
          <w:rFonts w:ascii="ＭＳ ゴシック" w:eastAsia="ＭＳ ゴシック" w:hAnsi="ＭＳ ゴシック"/>
          <w:sz w:val="16"/>
        </w:rPr>
        <w:t>(</w:t>
      </w:r>
      <w:r w:rsidRPr="007F4F72">
        <w:rPr>
          <w:rFonts w:ascii="ＭＳ ゴシック" w:eastAsia="ＭＳ ゴシック" w:hAnsi="ＭＳ ゴシック" w:hint="eastAsia"/>
          <w:sz w:val="16"/>
        </w:rPr>
        <w:t>添付書類３</w:t>
      </w:r>
      <w:r w:rsidRPr="007F4F72">
        <w:rPr>
          <w:rFonts w:ascii="ＭＳ ゴシック" w:eastAsia="ＭＳ ゴシック" w:hAnsi="ＭＳ ゴシック"/>
          <w:sz w:val="16"/>
        </w:rPr>
        <w:t>)</w:t>
      </w:r>
    </w:p>
    <w:p w:rsidR="005B4DB1" w:rsidRPr="007F4F72" w:rsidRDefault="005B4DB1" w:rsidP="00A1572F">
      <w:pPr>
        <w:spacing w:line="196" w:lineRule="exact"/>
        <w:rPr>
          <w:rFonts w:ascii="ＭＳ 明朝"/>
          <w:sz w:val="16"/>
        </w:rPr>
      </w:pPr>
    </w:p>
    <w:p w:rsidR="005B4DB1" w:rsidRPr="007F4F72" w:rsidRDefault="005B4DB1" w:rsidP="00A1572F">
      <w:pPr>
        <w:spacing w:line="256" w:lineRule="exact"/>
        <w:jc w:val="center"/>
        <w:rPr>
          <w:rFonts w:ascii="ＭＳ 明朝"/>
          <w:sz w:val="16"/>
        </w:rPr>
      </w:pPr>
      <w:r w:rsidRPr="007F4F72">
        <w:rPr>
          <w:rFonts w:ascii="ＭＳ 明朝" w:hAnsi="ＭＳ 明朝" w:hint="eastAsia"/>
          <w:sz w:val="22"/>
        </w:rPr>
        <w:t>介護職員処遇改善実績報告書</w:t>
      </w:r>
      <w:r w:rsidRPr="007F4F72">
        <w:rPr>
          <w:rFonts w:ascii="ＭＳ 明朝" w:hAnsi="ＭＳ 明朝"/>
          <w:sz w:val="22"/>
        </w:rPr>
        <w:t>(</w:t>
      </w:r>
      <w:r w:rsidRPr="007F4F72">
        <w:rPr>
          <w:rFonts w:ascii="ＭＳ 明朝" w:hAnsi="ＭＳ 明朝" w:hint="eastAsia"/>
          <w:sz w:val="22"/>
        </w:rPr>
        <w:t>都道府県状況一覧表</w:t>
      </w:r>
      <w:r w:rsidRPr="007F4F72">
        <w:rPr>
          <w:rFonts w:ascii="ＭＳ 明朝" w:hAnsi="ＭＳ 明朝"/>
          <w:sz w:val="22"/>
        </w:rPr>
        <w:t>)</w:t>
      </w:r>
    </w:p>
    <w:p w:rsidR="005B4DB1" w:rsidRPr="007F4F72" w:rsidRDefault="005B4DB1" w:rsidP="00A1572F">
      <w:pPr>
        <w:spacing w:line="196" w:lineRule="exact"/>
        <w:rPr>
          <w:rFonts w:ascii="ＭＳ 明朝"/>
          <w:sz w:val="16"/>
        </w:rPr>
      </w:pPr>
    </w:p>
    <w:tbl>
      <w:tblPr>
        <w:tblW w:w="0" w:type="auto"/>
        <w:tblInd w:w="133" w:type="dxa"/>
        <w:tblLayout w:type="fixed"/>
        <w:tblCellMar>
          <w:left w:w="0" w:type="dxa"/>
          <w:right w:w="0" w:type="dxa"/>
        </w:tblCellMar>
        <w:tblLook w:val="0000"/>
      </w:tblPr>
      <w:tblGrid>
        <w:gridCol w:w="2520"/>
        <w:gridCol w:w="6888"/>
      </w:tblGrid>
      <w:tr w:rsidR="005B4DB1" w:rsidRPr="007F4F72" w:rsidTr="00764A25">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B4DB1" w:rsidRPr="007F4F72" w:rsidRDefault="005B4DB1" w:rsidP="00A1572F">
            <w:pPr>
              <w:snapToGrid w:val="0"/>
              <w:jc w:val="center"/>
            </w:pPr>
            <w:r w:rsidRPr="007F4F72">
              <w:rPr>
                <w:rFonts w:hint="eastAsia"/>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B4DB1" w:rsidRPr="007F4F72" w:rsidRDefault="005B4DB1" w:rsidP="00A1572F">
            <w:pPr>
              <w:snapToGrid w:val="0"/>
              <w:jc w:val="center"/>
            </w:pPr>
          </w:p>
        </w:tc>
      </w:tr>
    </w:tbl>
    <w:p w:rsidR="005B4DB1" w:rsidRPr="007F4F72" w:rsidRDefault="005B4DB1" w:rsidP="00A1572F">
      <w:pPr>
        <w:spacing w:line="131" w:lineRule="exact"/>
        <w:rPr>
          <w:rFonts w:ascii="ＭＳ 明朝"/>
          <w:sz w:val="16"/>
        </w:rPr>
      </w:pPr>
    </w:p>
    <w:tbl>
      <w:tblPr>
        <w:tblW w:w="0" w:type="auto"/>
        <w:tblInd w:w="133" w:type="dxa"/>
        <w:tblLayout w:type="fixed"/>
        <w:tblCellMar>
          <w:left w:w="0" w:type="dxa"/>
          <w:right w:w="0" w:type="dxa"/>
        </w:tblCellMar>
        <w:tblLook w:val="0000"/>
      </w:tblPr>
      <w:tblGrid>
        <w:gridCol w:w="840"/>
        <w:gridCol w:w="4315"/>
        <w:gridCol w:w="4316"/>
      </w:tblGrid>
      <w:tr w:rsidR="005B4DB1" w:rsidRPr="007F4F72" w:rsidTr="002D1AD3">
        <w:trPr>
          <w:trHeight w:val="294"/>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jc w:val="center"/>
              <w:rPr>
                <w:sz w:val="16"/>
                <w:szCs w:val="16"/>
              </w:rPr>
            </w:pPr>
            <w:r w:rsidRPr="007F4F72">
              <w:rPr>
                <w:rFonts w:hint="eastAsia"/>
                <w:sz w:val="16"/>
                <w:szCs w:val="16"/>
              </w:rPr>
              <w:t>都道府県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jc w:val="center"/>
              <w:rPr>
                <w:sz w:val="16"/>
                <w:szCs w:val="16"/>
              </w:rPr>
            </w:pPr>
            <w:r w:rsidRPr="007F4F72">
              <w:rPr>
                <w:rFonts w:hint="eastAsia"/>
                <w:sz w:val="16"/>
                <w:szCs w:val="16"/>
              </w:rPr>
              <w:t>介護職員処遇改善加算額</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5214B7">
            <w:pPr>
              <w:snapToGrid w:val="0"/>
              <w:jc w:val="center"/>
              <w:rPr>
                <w:sz w:val="16"/>
                <w:szCs w:val="16"/>
              </w:rPr>
            </w:pPr>
            <w:r w:rsidRPr="007F4F72">
              <w:rPr>
                <w:rFonts w:hint="eastAsia"/>
                <w:sz w:val="16"/>
                <w:szCs w:val="16"/>
              </w:rPr>
              <w:t>賃金改善所要額</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北</w:t>
            </w:r>
            <w:r w:rsidRPr="007F4F72">
              <w:rPr>
                <w:spacing w:val="-3"/>
                <w:sz w:val="16"/>
                <w:szCs w:val="16"/>
              </w:rPr>
              <w:t xml:space="preserve"> </w:t>
            </w:r>
            <w:r w:rsidRPr="007F4F72">
              <w:rPr>
                <w:rFonts w:hint="eastAsia"/>
                <w:sz w:val="16"/>
                <w:szCs w:val="16"/>
              </w:rPr>
              <w:t>海</w:t>
            </w:r>
            <w:r w:rsidRPr="007F4F72">
              <w:rPr>
                <w:spacing w:val="-3"/>
                <w:sz w:val="16"/>
                <w:szCs w:val="16"/>
              </w:rPr>
              <w:t xml:space="preserve"> </w:t>
            </w:r>
            <w:r w:rsidRPr="007F4F72">
              <w:rPr>
                <w:rFonts w:hint="eastAsia"/>
                <w:sz w:val="16"/>
                <w:szCs w:val="16"/>
              </w:rPr>
              <w:t>道</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青</w:t>
            </w:r>
            <w:r w:rsidRPr="007F4F72">
              <w:rPr>
                <w:spacing w:val="-3"/>
                <w:sz w:val="16"/>
                <w:szCs w:val="16"/>
              </w:rPr>
              <w:t xml:space="preserve"> </w:t>
            </w:r>
            <w:r w:rsidRPr="007F4F72">
              <w:rPr>
                <w:rFonts w:hint="eastAsia"/>
                <w:sz w:val="16"/>
                <w:szCs w:val="16"/>
              </w:rPr>
              <w:t>森</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岩</w:t>
            </w:r>
            <w:r w:rsidRPr="007F4F72">
              <w:rPr>
                <w:spacing w:val="-3"/>
                <w:sz w:val="16"/>
                <w:szCs w:val="16"/>
              </w:rPr>
              <w:t xml:space="preserve"> </w:t>
            </w:r>
            <w:r w:rsidRPr="007F4F72">
              <w:rPr>
                <w:rFonts w:hint="eastAsia"/>
                <w:sz w:val="16"/>
                <w:szCs w:val="16"/>
              </w:rPr>
              <w:t>手</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宮</w:t>
            </w:r>
            <w:r w:rsidRPr="007F4F72">
              <w:rPr>
                <w:spacing w:val="-3"/>
                <w:sz w:val="16"/>
                <w:szCs w:val="16"/>
              </w:rPr>
              <w:t xml:space="preserve"> </w:t>
            </w:r>
            <w:r w:rsidRPr="007F4F72">
              <w:rPr>
                <w:rFonts w:hint="eastAsia"/>
                <w:sz w:val="16"/>
                <w:szCs w:val="16"/>
              </w:rPr>
              <w:t>城</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秋</w:t>
            </w:r>
            <w:r w:rsidRPr="007F4F72">
              <w:rPr>
                <w:spacing w:val="-3"/>
                <w:sz w:val="16"/>
                <w:szCs w:val="16"/>
              </w:rPr>
              <w:t xml:space="preserve"> </w:t>
            </w:r>
            <w:r w:rsidRPr="007F4F72">
              <w:rPr>
                <w:rFonts w:hint="eastAsia"/>
                <w:sz w:val="16"/>
                <w:szCs w:val="16"/>
              </w:rPr>
              <w:t>田</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山</w:t>
            </w:r>
            <w:r w:rsidRPr="007F4F72">
              <w:rPr>
                <w:spacing w:val="-3"/>
                <w:sz w:val="16"/>
                <w:szCs w:val="16"/>
              </w:rPr>
              <w:t xml:space="preserve"> </w:t>
            </w:r>
            <w:r w:rsidRPr="007F4F72">
              <w:rPr>
                <w:rFonts w:hint="eastAsia"/>
                <w:sz w:val="16"/>
                <w:szCs w:val="16"/>
              </w:rPr>
              <w:t>形</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福</w:t>
            </w:r>
            <w:r w:rsidRPr="007F4F72">
              <w:rPr>
                <w:spacing w:val="-3"/>
                <w:sz w:val="16"/>
                <w:szCs w:val="16"/>
              </w:rPr>
              <w:t xml:space="preserve"> </w:t>
            </w:r>
            <w:r w:rsidRPr="007F4F72">
              <w:rPr>
                <w:rFonts w:hint="eastAsia"/>
                <w:sz w:val="16"/>
                <w:szCs w:val="16"/>
              </w:rPr>
              <w:t>島</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茨</w:t>
            </w:r>
            <w:r w:rsidRPr="007F4F72">
              <w:rPr>
                <w:spacing w:val="-3"/>
                <w:sz w:val="16"/>
                <w:szCs w:val="16"/>
              </w:rPr>
              <w:t xml:space="preserve"> </w:t>
            </w:r>
            <w:r w:rsidRPr="007F4F72">
              <w:rPr>
                <w:rFonts w:hint="eastAsia"/>
                <w:sz w:val="16"/>
                <w:szCs w:val="16"/>
              </w:rPr>
              <w:t>城</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栃</w:t>
            </w:r>
            <w:r w:rsidRPr="007F4F72">
              <w:rPr>
                <w:spacing w:val="-3"/>
                <w:sz w:val="16"/>
                <w:szCs w:val="16"/>
              </w:rPr>
              <w:t xml:space="preserve"> </w:t>
            </w:r>
            <w:r w:rsidRPr="007F4F72">
              <w:rPr>
                <w:rFonts w:hint="eastAsia"/>
                <w:sz w:val="16"/>
                <w:szCs w:val="16"/>
              </w:rPr>
              <w:t>木</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群</w:t>
            </w:r>
            <w:r w:rsidRPr="007F4F72">
              <w:rPr>
                <w:spacing w:val="-3"/>
                <w:sz w:val="16"/>
                <w:szCs w:val="16"/>
              </w:rPr>
              <w:t xml:space="preserve"> </w:t>
            </w:r>
            <w:r w:rsidRPr="007F4F72">
              <w:rPr>
                <w:rFonts w:hint="eastAsia"/>
                <w:sz w:val="16"/>
                <w:szCs w:val="16"/>
              </w:rPr>
              <w:t>馬</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埼</w:t>
            </w:r>
            <w:r w:rsidRPr="007F4F72">
              <w:rPr>
                <w:spacing w:val="-3"/>
                <w:sz w:val="16"/>
                <w:szCs w:val="16"/>
              </w:rPr>
              <w:t xml:space="preserve"> </w:t>
            </w:r>
            <w:r w:rsidRPr="007F4F72">
              <w:rPr>
                <w:rFonts w:hint="eastAsia"/>
                <w:sz w:val="16"/>
                <w:szCs w:val="16"/>
              </w:rPr>
              <w:t>玉</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千</w:t>
            </w:r>
            <w:r w:rsidRPr="007F4F72">
              <w:rPr>
                <w:spacing w:val="-3"/>
                <w:sz w:val="16"/>
                <w:szCs w:val="16"/>
              </w:rPr>
              <w:t xml:space="preserve"> </w:t>
            </w:r>
            <w:r w:rsidRPr="007F4F72">
              <w:rPr>
                <w:rFonts w:hint="eastAsia"/>
                <w:sz w:val="16"/>
                <w:szCs w:val="16"/>
              </w:rPr>
              <w:t>葉</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東</w:t>
            </w:r>
            <w:r w:rsidRPr="007F4F72">
              <w:rPr>
                <w:spacing w:val="-3"/>
                <w:sz w:val="16"/>
                <w:szCs w:val="16"/>
              </w:rPr>
              <w:t xml:space="preserve"> </w:t>
            </w:r>
            <w:r w:rsidRPr="007F4F72">
              <w:rPr>
                <w:rFonts w:hint="eastAsia"/>
                <w:sz w:val="16"/>
                <w:szCs w:val="16"/>
              </w:rPr>
              <w:t>京</w:t>
            </w:r>
            <w:r w:rsidRPr="007F4F72">
              <w:rPr>
                <w:spacing w:val="-3"/>
                <w:sz w:val="16"/>
                <w:szCs w:val="16"/>
              </w:rPr>
              <w:t xml:space="preserve"> </w:t>
            </w:r>
            <w:r w:rsidRPr="007F4F72">
              <w:rPr>
                <w:rFonts w:hint="eastAsia"/>
                <w:sz w:val="16"/>
                <w:szCs w:val="16"/>
              </w:rPr>
              <w:t>都</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神奈川県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新</w:t>
            </w:r>
            <w:r w:rsidRPr="007F4F72">
              <w:rPr>
                <w:spacing w:val="-3"/>
                <w:sz w:val="16"/>
                <w:szCs w:val="16"/>
              </w:rPr>
              <w:t xml:space="preserve"> </w:t>
            </w:r>
            <w:r w:rsidRPr="007F4F72">
              <w:rPr>
                <w:rFonts w:hint="eastAsia"/>
                <w:sz w:val="16"/>
                <w:szCs w:val="16"/>
              </w:rPr>
              <w:t>潟</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富</w:t>
            </w:r>
            <w:r w:rsidRPr="007F4F72">
              <w:rPr>
                <w:spacing w:val="-3"/>
                <w:sz w:val="16"/>
                <w:szCs w:val="16"/>
              </w:rPr>
              <w:t xml:space="preserve"> </w:t>
            </w:r>
            <w:r w:rsidRPr="007F4F72">
              <w:rPr>
                <w:rFonts w:hint="eastAsia"/>
                <w:sz w:val="16"/>
                <w:szCs w:val="16"/>
              </w:rPr>
              <w:t>山</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石</w:t>
            </w:r>
            <w:r w:rsidRPr="007F4F72">
              <w:rPr>
                <w:spacing w:val="-3"/>
                <w:sz w:val="16"/>
                <w:szCs w:val="16"/>
              </w:rPr>
              <w:t xml:space="preserve"> </w:t>
            </w:r>
            <w:r w:rsidRPr="007F4F72">
              <w:rPr>
                <w:rFonts w:hint="eastAsia"/>
                <w:sz w:val="16"/>
                <w:szCs w:val="16"/>
              </w:rPr>
              <w:t>川</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福</w:t>
            </w:r>
            <w:r w:rsidRPr="007F4F72">
              <w:rPr>
                <w:spacing w:val="-3"/>
                <w:sz w:val="16"/>
                <w:szCs w:val="16"/>
              </w:rPr>
              <w:t xml:space="preserve"> </w:t>
            </w:r>
            <w:r w:rsidRPr="007F4F72">
              <w:rPr>
                <w:rFonts w:hint="eastAsia"/>
                <w:sz w:val="16"/>
                <w:szCs w:val="16"/>
              </w:rPr>
              <w:t>井</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山</w:t>
            </w:r>
            <w:r w:rsidRPr="007F4F72">
              <w:rPr>
                <w:spacing w:val="-3"/>
                <w:sz w:val="16"/>
                <w:szCs w:val="16"/>
              </w:rPr>
              <w:t xml:space="preserve"> </w:t>
            </w:r>
            <w:r w:rsidRPr="007F4F72">
              <w:rPr>
                <w:rFonts w:hint="eastAsia"/>
                <w:sz w:val="16"/>
                <w:szCs w:val="16"/>
              </w:rPr>
              <w:t>梨</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長</w:t>
            </w:r>
            <w:r w:rsidRPr="007F4F72">
              <w:rPr>
                <w:spacing w:val="-3"/>
                <w:sz w:val="16"/>
                <w:szCs w:val="16"/>
              </w:rPr>
              <w:t xml:space="preserve"> </w:t>
            </w:r>
            <w:r w:rsidRPr="007F4F72">
              <w:rPr>
                <w:rFonts w:hint="eastAsia"/>
                <w:sz w:val="16"/>
                <w:szCs w:val="16"/>
              </w:rPr>
              <w:t>野</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岐</w:t>
            </w:r>
            <w:r w:rsidRPr="007F4F72">
              <w:rPr>
                <w:spacing w:val="-3"/>
                <w:sz w:val="16"/>
                <w:szCs w:val="16"/>
              </w:rPr>
              <w:t xml:space="preserve"> </w:t>
            </w:r>
            <w:r w:rsidRPr="007F4F72">
              <w:rPr>
                <w:rFonts w:hint="eastAsia"/>
                <w:sz w:val="16"/>
                <w:szCs w:val="16"/>
              </w:rPr>
              <w:t>阜</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静</w:t>
            </w:r>
            <w:r w:rsidRPr="007F4F72">
              <w:rPr>
                <w:spacing w:val="-3"/>
                <w:sz w:val="16"/>
                <w:szCs w:val="16"/>
              </w:rPr>
              <w:t xml:space="preserve"> </w:t>
            </w:r>
            <w:r w:rsidRPr="007F4F72">
              <w:rPr>
                <w:rFonts w:hint="eastAsia"/>
                <w:sz w:val="16"/>
                <w:szCs w:val="16"/>
              </w:rPr>
              <w:t>岡</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愛</w:t>
            </w:r>
            <w:r w:rsidRPr="007F4F72">
              <w:rPr>
                <w:spacing w:val="-3"/>
                <w:sz w:val="16"/>
                <w:szCs w:val="16"/>
              </w:rPr>
              <w:t xml:space="preserve"> </w:t>
            </w:r>
            <w:r w:rsidRPr="007F4F72">
              <w:rPr>
                <w:rFonts w:hint="eastAsia"/>
                <w:sz w:val="16"/>
                <w:szCs w:val="16"/>
              </w:rPr>
              <w:t>知</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三</w:t>
            </w:r>
            <w:r w:rsidRPr="007F4F72">
              <w:rPr>
                <w:spacing w:val="-3"/>
                <w:sz w:val="16"/>
                <w:szCs w:val="16"/>
              </w:rPr>
              <w:t xml:space="preserve"> </w:t>
            </w:r>
            <w:r w:rsidRPr="007F4F72">
              <w:rPr>
                <w:rFonts w:hint="eastAsia"/>
                <w:sz w:val="16"/>
                <w:szCs w:val="16"/>
              </w:rPr>
              <w:t>重</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滋</w:t>
            </w:r>
            <w:r w:rsidRPr="007F4F72">
              <w:rPr>
                <w:spacing w:val="-3"/>
                <w:sz w:val="16"/>
                <w:szCs w:val="16"/>
              </w:rPr>
              <w:t xml:space="preserve"> </w:t>
            </w:r>
            <w:r w:rsidRPr="007F4F72">
              <w:rPr>
                <w:rFonts w:hint="eastAsia"/>
                <w:sz w:val="16"/>
                <w:szCs w:val="16"/>
              </w:rPr>
              <w:t>賀</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京</w:t>
            </w:r>
            <w:r w:rsidRPr="007F4F72">
              <w:rPr>
                <w:spacing w:val="-3"/>
                <w:sz w:val="16"/>
                <w:szCs w:val="16"/>
              </w:rPr>
              <w:t xml:space="preserve"> </w:t>
            </w:r>
            <w:r w:rsidRPr="007F4F72">
              <w:rPr>
                <w:rFonts w:hint="eastAsia"/>
                <w:sz w:val="16"/>
                <w:szCs w:val="16"/>
              </w:rPr>
              <w:t>都</w:t>
            </w:r>
            <w:r w:rsidRPr="007F4F72">
              <w:rPr>
                <w:spacing w:val="-3"/>
                <w:sz w:val="16"/>
                <w:szCs w:val="16"/>
              </w:rPr>
              <w:t xml:space="preserve"> </w:t>
            </w:r>
            <w:r w:rsidRPr="007F4F72">
              <w:rPr>
                <w:rFonts w:hint="eastAsia"/>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大</w:t>
            </w:r>
            <w:r w:rsidRPr="007F4F72">
              <w:rPr>
                <w:spacing w:val="-3"/>
                <w:sz w:val="16"/>
                <w:szCs w:val="16"/>
              </w:rPr>
              <w:t xml:space="preserve"> </w:t>
            </w:r>
            <w:r w:rsidRPr="007F4F72">
              <w:rPr>
                <w:rFonts w:hint="eastAsia"/>
                <w:sz w:val="16"/>
                <w:szCs w:val="16"/>
              </w:rPr>
              <w:t>阪</w:t>
            </w:r>
            <w:r w:rsidRPr="007F4F72">
              <w:rPr>
                <w:spacing w:val="-3"/>
                <w:sz w:val="16"/>
                <w:szCs w:val="16"/>
              </w:rPr>
              <w:t xml:space="preserve"> </w:t>
            </w:r>
            <w:r w:rsidRPr="007F4F72">
              <w:rPr>
                <w:rFonts w:hint="eastAsia"/>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兵</w:t>
            </w:r>
            <w:r w:rsidRPr="007F4F72">
              <w:rPr>
                <w:spacing w:val="-3"/>
                <w:sz w:val="16"/>
                <w:szCs w:val="16"/>
              </w:rPr>
              <w:t xml:space="preserve"> </w:t>
            </w:r>
            <w:r w:rsidRPr="007F4F72">
              <w:rPr>
                <w:rFonts w:hint="eastAsia"/>
                <w:sz w:val="16"/>
                <w:szCs w:val="16"/>
              </w:rPr>
              <w:t>庫</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奈</w:t>
            </w:r>
            <w:r w:rsidRPr="007F4F72">
              <w:rPr>
                <w:spacing w:val="-3"/>
                <w:sz w:val="16"/>
                <w:szCs w:val="16"/>
              </w:rPr>
              <w:t xml:space="preserve"> </w:t>
            </w:r>
            <w:r w:rsidRPr="007F4F72">
              <w:rPr>
                <w:rFonts w:hint="eastAsia"/>
                <w:sz w:val="16"/>
                <w:szCs w:val="16"/>
              </w:rPr>
              <w:t>良</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和歌山県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鳥</w:t>
            </w:r>
            <w:r w:rsidRPr="007F4F72">
              <w:rPr>
                <w:spacing w:val="-3"/>
                <w:sz w:val="16"/>
                <w:szCs w:val="16"/>
              </w:rPr>
              <w:t xml:space="preserve"> </w:t>
            </w:r>
            <w:r w:rsidRPr="007F4F72">
              <w:rPr>
                <w:rFonts w:hint="eastAsia"/>
                <w:sz w:val="16"/>
                <w:szCs w:val="16"/>
              </w:rPr>
              <w:t>取</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島</w:t>
            </w:r>
            <w:r w:rsidRPr="007F4F72">
              <w:rPr>
                <w:spacing w:val="-3"/>
                <w:sz w:val="16"/>
                <w:szCs w:val="16"/>
              </w:rPr>
              <w:t xml:space="preserve"> </w:t>
            </w:r>
            <w:r w:rsidRPr="007F4F72">
              <w:rPr>
                <w:rFonts w:hint="eastAsia"/>
                <w:sz w:val="16"/>
                <w:szCs w:val="16"/>
              </w:rPr>
              <w:t>根</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岡</w:t>
            </w:r>
            <w:r w:rsidRPr="007F4F72">
              <w:rPr>
                <w:spacing w:val="-3"/>
                <w:sz w:val="16"/>
                <w:szCs w:val="16"/>
              </w:rPr>
              <w:t xml:space="preserve"> </w:t>
            </w:r>
            <w:r w:rsidRPr="007F4F72">
              <w:rPr>
                <w:rFonts w:hint="eastAsia"/>
                <w:sz w:val="16"/>
                <w:szCs w:val="16"/>
              </w:rPr>
              <w:t>山</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広</w:t>
            </w:r>
            <w:r w:rsidRPr="007F4F72">
              <w:rPr>
                <w:spacing w:val="-3"/>
                <w:sz w:val="16"/>
                <w:szCs w:val="16"/>
              </w:rPr>
              <w:t xml:space="preserve"> </w:t>
            </w:r>
            <w:r w:rsidRPr="007F4F72">
              <w:rPr>
                <w:rFonts w:hint="eastAsia"/>
                <w:sz w:val="16"/>
                <w:szCs w:val="16"/>
              </w:rPr>
              <w:t>島</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山</w:t>
            </w:r>
            <w:r w:rsidRPr="007F4F72">
              <w:rPr>
                <w:spacing w:val="-3"/>
                <w:sz w:val="16"/>
                <w:szCs w:val="16"/>
              </w:rPr>
              <w:t xml:space="preserve"> </w:t>
            </w:r>
            <w:r w:rsidRPr="007F4F72">
              <w:rPr>
                <w:rFonts w:hint="eastAsia"/>
                <w:sz w:val="16"/>
                <w:szCs w:val="16"/>
              </w:rPr>
              <w:t>口</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徳</w:t>
            </w:r>
            <w:r w:rsidRPr="007F4F72">
              <w:rPr>
                <w:spacing w:val="-3"/>
                <w:sz w:val="16"/>
                <w:szCs w:val="16"/>
              </w:rPr>
              <w:t xml:space="preserve"> </w:t>
            </w:r>
            <w:r w:rsidRPr="007F4F72">
              <w:rPr>
                <w:rFonts w:hint="eastAsia"/>
                <w:sz w:val="16"/>
                <w:szCs w:val="16"/>
              </w:rPr>
              <w:t>島</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香</w:t>
            </w:r>
            <w:r w:rsidRPr="007F4F72">
              <w:rPr>
                <w:spacing w:val="-3"/>
                <w:sz w:val="16"/>
                <w:szCs w:val="16"/>
              </w:rPr>
              <w:t xml:space="preserve"> </w:t>
            </w:r>
            <w:r w:rsidRPr="007F4F72">
              <w:rPr>
                <w:rFonts w:hint="eastAsia"/>
                <w:sz w:val="16"/>
                <w:szCs w:val="16"/>
              </w:rPr>
              <w:t>川</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愛</w:t>
            </w:r>
            <w:r w:rsidRPr="007F4F72">
              <w:rPr>
                <w:spacing w:val="-3"/>
                <w:sz w:val="16"/>
                <w:szCs w:val="16"/>
              </w:rPr>
              <w:t xml:space="preserve"> </w:t>
            </w:r>
            <w:r w:rsidRPr="007F4F72">
              <w:rPr>
                <w:rFonts w:hint="eastAsia"/>
                <w:sz w:val="16"/>
                <w:szCs w:val="16"/>
              </w:rPr>
              <w:t>媛</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高</w:t>
            </w:r>
            <w:r w:rsidRPr="007F4F72">
              <w:rPr>
                <w:spacing w:val="-3"/>
                <w:sz w:val="16"/>
                <w:szCs w:val="16"/>
              </w:rPr>
              <w:t xml:space="preserve"> </w:t>
            </w:r>
            <w:r w:rsidRPr="007F4F72">
              <w:rPr>
                <w:rFonts w:hint="eastAsia"/>
                <w:sz w:val="16"/>
                <w:szCs w:val="16"/>
              </w:rPr>
              <w:t>知</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福</w:t>
            </w:r>
            <w:r w:rsidRPr="007F4F72">
              <w:rPr>
                <w:spacing w:val="-3"/>
                <w:sz w:val="16"/>
                <w:szCs w:val="16"/>
              </w:rPr>
              <w:t xml:space="preserve"> </w:t>
            </w:r>
            <w:r w:rsidRPr="007F4F72">
              <w:rPr>
                <w:rFonts w:hint="eastAsia"/>
                <w:sz w:val="16"/>
                <w:szCs w:val="16"/>
              </w:rPr>
              <w:t>岡</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佐</w:t>
            </w:r>
            <w:r w:rsidRPr="007F4F72">
              <w:rPr>
                <w:spacing w:val="-3"/>
                <w:sz w:val="16"/>
                <w:szCs w:val="16"/>
              </w:rPr>
              <w:t xml:space="preserve"> </w:t>
            </w:r>
            <w:r w:rsidRPr="007F4F72">
              <w:rPr>
                <w:rFonts w:hint="eastAsia"/>
                <w:sz w:val="16"/>
                <w:szCs w:val="16"/>
              </w:rPr>
              <w:t>賀</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長</w:t>
            </w:r>
            <w:r w:rsidRPr="007F4F72">
              <w:rPr>
                <w:spacing w:val="-3"/>
                <w:sz w:val="16"/>
                <w:szCs w:val="16"/>
              </w:rPr>
              <w:t xml:space="preserve"> </w:t>
            </w:r>
            <w:r w:rsidRPr="007F4F72">
              <w:rPr>
                <w:rFonts w:hint="eastAsia"/>
                <w:sz w:val="16"/>
                <w:szCs w:val="16"/>
              </w:rPr>
              <w:t>崎</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熊</w:t>
            </w:r>
            <w:r w:rsidRPr="007F4F72">
              <w:rPr>
                <w:spacing w:val="-3"/>
                <w:sz w:val="16"/>
                <w:szCs w:val="16"/>
              </w:rPr>
              <w:t xml:space="preserve"> </w:t>
            </w:r>
            <w:r w:rsidRPr="007F4F72">
              <w:rPr>
                <w:rFonts w:hint="eastAsia"/>
                <w:sz w:val="16"/>
                <w:szCs w:val="16"/>
              </w:rPr>
              <w:t>本</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大</w:t>
            </w:r>
            <w:r w:rsidRPr="007F4F72">
              <w:rPr>
                <w:spacing w:val="-3"/>
                <w:sz w:val="16"/>
                <w:szCs w:val="16"/>
              </w:rPr>
              <w:t xml:space="preserve"> </w:t>
            </w:r>
            <w:r w:rsidRPr="007F4F72">
              <w:rPr>
                <w:rFonts w:hint="eastAsia"/>
                <w:sz w:val="16"/>
                <w:szCs w:val="16"/>
              </w:rPr>
              <w:t>分</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宮</w:t>
            </w:r>
            <w:r w:rsidRPr="007F4F72">
              <w:rPr>
                <w:spacing w:val="-3"/>
                <w:sz w:val="16"/>
                <w:szCs w:val="16"/>
              </w:rPr>
              <w:t xml:space="preserve"> </w:t>
            </w:r>
            <w:r w:rsidRPr="007F4F72">
              <w:rPr>
                <w:rFonts w:hint="eastAsia"/>
                <w:sz w:val="16"/>
                <w:szCs w:val="16"/>
              </w:rPr>
              <w:t>崎</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鹿児島県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764A25">
        <w:trPr>
          <w:trHeight w:val="241"/>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沖</w:t>
            </w:r>
            <w:r w:rsidRPr="007F4F72">
              <w:rPr>
                <w:spacing w:val="-3"/>
                <w:sz w:val="16"/>
                <w:szCs w:val="16"/>
              </w:rPr>
              <w:t xml:space="preserve"> </w:t>
            </w:r>
            <w:r w:rsidRPr="007F4F72">
              <w:rPr>
                <w:rFonts w:hint="eastAsia"/>
                <w:sz w:val="16"/>
                <w:szCs w:val="16"/>
              </w:rPr>
              <w:t>縄</w:t>
            </w:r>
            <w:r w:rsidRPr="007F4F72">
              <w:rPr>
                <w:spacing w:val="-3"/>
                <w:sz w:val="16"/>
                <w:szCs w:val="16"/>
              </w:rPr>
              <w:t xml:space="preserve"> </w:t>
            </w:r>
            <w:r w:rsidRPr="007F4F72">
              <w:rPr>
                <w:rFonts w:hint="eastAsia"/>
                <w:sz w:val="16"/>
                <w:szCs w:val="16"/>
              </w:rPr>
              <w:t>県</w:t>
            </w:r>
          </w:p>
        </w:tc>
        <w:tc>
          <w:tcPr>
            <w:tcW w:w="4315"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c>
          <w:tcPr>
            <w:tcW w:w="43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spacing w:val="-3"/>
                <w:sz w:val="16"/>
                <w:szCs w:val="16"/>
              </w:rPr>
              <w:t xml:space="preserve">                     </w:t>
            </w:r>
            <w:r w:rsidRPr="007F4F72">
              <w:rPr>
                <w:rFonts w:hint="eastAsia"/>
                <w:sz w:val="16"/>
                <w:szCs w:val="16"/>
              </w:rPr>
              <w:t>円</w:t>
            </w:r>
          </w:p>
        </w:tc>
      </w:tr>
      <w:tr w:rsidR="005B4DB1" w:rsidRPr="007F4F72" w:rsidTr="003361FD">
        <w:trPr>
          <w:trHeight w:val="241"/>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5B4DB1" w:rsidRPr="007F4F72" w:rsidRDefault="005B4DB1" w:rsidP="00A1572F">
            <w:pPr>
              <w:snapToGrid w:val="0"/>
              <w:rPr>
                <w:sz w:val="16"/>
                <w:szCs w:val="16"/>
              </w:rPr>
            </w:pPr>
            <w:r w:rsidRPr="007F4F72">
              <w:rPr>
                <w:rFonts w:hint="eastAsia"/>
                <w:sz w:val="16"/>
                <w:szCs w:val="16"/>
              </w:rPr>
              <w:t>全</w:t>
            </w:r>
            <w:r w:rsidRPr="007F4F72">
              <w:rPr>
                <w:spacing w:val="-3"/>
                <w:sz w:val="16"/>
                <w:szCs w:val="16"/>
              </w:rPr>
              <w:t xml:space="preserve"> </w:t>
            </w:r>
            <w:r w:rsidRPr="007F4F72">
              <w:rPr>
                <w:rFonts w:hint="eastAsia"/>
                <w:sz w:val="16"/>
                <w:szCs w:val="16"/>
              </w:rPr>
              <w:t>国</w:t>
            </w:r>
            <w:r w:rsidRPr="007F4F72">
              <w:rPr>
                <w:spacing w:val="-3"/>
                <w:sz w:val="16"/>
                <w:szCs w:val="16"/>
              </w:rPr>
              <w:t xml:space="preserve"> </w:t>
            </w:r>
            <w:r w:rsidRPr="007F4F72">
              <w:rPr>
                <w:rFonts w:hint="eastAsia"/>
                <w:sz w:val="16"/>
                <w:szCs w:val="16"/>
              </w:rPr>
              <w:t>計</w:t>
            </w:r>
          </w:p>
        </w:tc>
        <w:tc>
          <w:tcPr>
            <w:tcW w:w="4315"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5B4DB1" w:rsidRPr="007F4F72" w:rsidRDefault="005B4DB1" w:rsidP="00A1572F">
            <w:pPr>
              <w:snapToGrid w:val="0"/>
              <w:jc w:val="right"/>
              <w:rPr>
                <w:sz w:val="16"/>
                <w:szCs w:val="16"/>
              </w:rPr>
            </w:pPr>
            <w:r w:rsidRPr="007F4F72">
              <w:rPr>
                <w:rFonts w:hint="eastAsia"/>
                <w:spacing w:val="-3"/>
                <w:sz w:val="16"/>
                <w:szCs w:val="16"/>
              </w:rPr>
              <w:t xml:space="preserve">　　</w:t>
            </w:r>
            <w:r w:rsidRPr="007F4F72">
              <w:rPr>
                <w:b/>
                <w:spacing w:val="-3"/>
                <w:sz w:val="22"/>
                <w:szCs w:val="16"/>
              </w:rPr>
              <w:t>E</w:t>
            </w:r>
            <w:r w:rsidRPr="007F4F72">
              <w:rPr>
                <w:spacing w:val="-3"/>
                <w:sz w:val="16"/>
                <w:szCs w:val="16"/>
              </w:rPr>
              <w:t xml:space="preserve">       </w:t>
            </w:r>
            <w:r w:rsidRPr="007F4F72">
              <w:rPr>
                <w:rFonts w:hint="eastAsia"/>
                <w:spacing w:val="-3"/>
                <w:sz w:val="16"/>
                <w:szCs w:val="16"/>
              </w:rPr>
              <w:t xml:space="preserve">　　　</w:t>
            </w:r>
            <w:r w:rsidRPr="007F4F72">
              <w:rPr>
                <w:spacing w:val="-3"/>
                <w:sz w:val="16"/>
                <w:szCs w:val="16"/>
              </w:rPr>
              <w:t xml:space="preserve">             </w:t>
            </w:r>
            <w:r w:rsidRPr="007F4F72">
              <w:rPr>
                <w:rFonts w:hint="eastAsia"/>
                <w:sz w:val="16"/>
                <w:szCs w:val="16"/>
              </w:rPr>
              <w:t>円</w:t>
            </w:r>
          </w:p>
        </w:tc>
        <w:tc>
          <w:tcPr>
            <w:tcW w:w="4316"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5B4DB1" w:rsidRPr="007F4F72" w:rsidRDefault="005B4DB1" w:rsidP="00A1572F">
            <w:pPr>
              <w:snapToGrid w:val="0"/>
              <w:jc w:val="right"/>
              <w:rPr>
                <w:sz w:val="16"/>
                <w:szCs w:val="16"/>
              </w:rPr>
            </w:pPr>
            <w:r w:rsidRPr="007F4F72">
              <w:rPr>
                <w:b/>
                <w:spacing w:val="-3"/>
                <w:sz w:val="22"/>
                <w:szCs w:val="16"/>
              </w:rPr>
              <w:t>F</w:t>
            </w:r>
            <w:r w:rsidRPr="007F4F72">
              <w:rPr>
                <w:spacing w:val="-3"/>
                <w:sz w:val="16"/>
                <w:szCs w:val="16"/>
              </w:rPr>
              <w:t xml:space="preserve">     </w:t>
            </w:r>
            <w:r w:rsidRPr="007F4F72">
              <w:rPr>
                <w:rFonts w:hint="eastAsia"/>
                <w:spacing w:val="-3"/>
                <w:sz w:val="16"/>
                <w:szCs w:val="16"/>
              </w:rPr>
              <w:t xml:space="preserve">　　</w:t>
            </w:r>
            <w:r w:rsidRPr="007F4F72">
              <w:rPr>
                <w:spacing w:val="-3"/>
                <w:sz w:val="16"/>
                <w:szCs w:val="16"/>
              </w:rPr>
              <w:t xml:space="preserve">                </w:t>
            </w:r>
            <w:r w:rsidRPr="007F4F72">
              <w:rPr>
                <w:rFonts w:hint="eastAsia"/>
                <w:sz w:val="16"/>
                <w:szCs w:val="16"/>
              </w:rPr>
              <w:t>円</w:t>
            </w:r>
          </w:p>
        </w:tc>
      </w:tr>
    </w:tbl>
    <w:p w:rsidR="005B4DB1" w:rsidRPr="007F4F72" w:rsidRDefault="005B4DB1" w:rsidP="007A2415">
      <w:pPr>
        <w:snapToGrid w:val="0"/>
        <w:rPr>
          <w:rFonts w:ascii="ＭＳ 明朝"/>
          <w:sz w:val="16"/>
        </w:rPr>
      </w:pPr>
      <w:r w:rsidRPr="007F4F72">
        <w:rPr>
          <w:rFonts w:ascii="ＭＳ 明朝" w:hAnsi="ＭＳ 明朝" w:hint="eastAsia"/>
          <w:sz w:val="16"/>
        </w:rPr>
        <w:t xml:space="preserve">※　</w:t>
      </w:r>
      <w:r w:rsidRPr="007F4F72">
        <w:rPr>
          <w:sz w:val="16"/>
        </w:rPr>
        <w:t>F</w:t>
      </w:r>
      <w:r w:rsidRPr="007F4F72">
        <w:rPr>
          <w:rFonts w:ascii="ＭＳ 明朝" w:hAnsi="ＭＳ 明朝" w:hint="eastAsia"/>
          <w:sz w:val="16"/>
        </w:rPr>
        <w:t>は</w:t>
      </w:r>
      <w:r w:rsidRPr="007F4F72">
        <w:rPr>
          <w:sz w:val="16"/>
        </w:rPr>
        <w:t>E</w:t>
      </w:r>
      <w:r w:rsidRPr="007F4F72">
        <w:rPr>
          <w:rFonts w:hint="eastAsia"/>
          <w:sz w:val="16"/>
        </w:rPr>
        <w:t>を上回らな</w:t>
      </w:r>
      <w:r w:rsidRPr="007F4F72">
        <w:rPr>
          <w:rFonts w:ascii="ＭＳ 明朝" w:hAnsi="ＭＳ 明朝" w:hint="eastAsia"/>
          <w:sz w:val="16"/>
        </w:rPr>
        <w:t>ければならない。</w:t>
      </w:r>
    </w:p>
    <w:p w:rsidR="005B4DB1" w:rsidRPr="007F4F72" w:rsidRDefault="005B4DB1" w:rsidP="00985416">
      <w:pPr>
        <w:rPr>
          <w:rFonts w:ascii="ＭＳ ゴシック" w:eastAsia="ＭＳ ゴシック" w:hAnsi="ＭＳ ゴシック"/>
        </w:rPr>
      </w:pPr>
      <w:r w:rsidRPr="007F4F72">
        <w:rPr>
          <w:rFonts w:ascii="ＭＳ 明朝"/>
          <w:snapToGrid w:val="0"/>
          <w:spacing w:val="5"/>
          <w:sz w:val="16"/>
        </w:rPr>
        <w:br w:type="page"/>
      </w:r>
      <w:r w:rsidRPr="007F4F72">
        <w:rPr>
          <w:rFonts w:ascii="ＭＳ ゴシック" w:eastAsia="ＭＳ ゴシック" w:hAnsi="ＭＳ ゴシック" w:hint="eastAsia"/>
          <w:sz w:val="16"/>
        </w:rPr>
        <w:t>別紙様式４</w:t>
      </w:r>
    </w:p>
    <w:p w:rsidR="005B4DB1" w:rsidRPr="007F4F72" w:rsidRDefault="005B4DB1" w:rsidP="00985416">
      <w:pPr>
        <w:jc w:val="center"/>
        <w:rPr>
          <w:rFonts w:ascii="ＭＳ 明朝"/>
          <w:sz w:val="22"/>
          <w:szCs w:val="24"/>
        </w:rPr>
      </w:pPr>
      <w:r w:rsidRPr="007F4F72">
        <w:rPr>
          <w:rFonts w:ascii="ＭＳ 明朝" w:hAnsi="ＭＳ 明朝" w:hint="eastAsia"/>
          <w:sz w:val="22"/>
          <w:szCs w:val="24"/>
        </w:rPr>
        <w:t>特別な事情に係る届出書（平成○○年度）</w:t>
      </w:r>
    </w:p>
    <w:p w:rsidR="005B4DB1" w:rsidRPr="007F4F72" w:rsidRDefault="005B4DB1" w:rsidP="00985416">
      <w:pPr>
        <w:jc w:val="center"/>
        <w:rPr>
          <w:rFonts w:ascii="ＭＳ 明朝"/>
          <w:szCs w:val="21"/>
        </w:rPr>
      </w:pPr>
    </w:p>
    <w:p w:rsidR="005B4DB1" w:rsidRPr="007F4F72" w:rsidRDefault="005B4DB1" w:rsidP="00985416">
      <w:pPr>
        <w:rPr>
          <w:rFonts w:ascii="ＭＳ 明朝"/>
          <w:sz w:val="20"/>
        </w:rPr>
      </w:pPr>
      <w:r w:rsidRPr="007F4F72">
        <w:rPr>
          <w:rFonts w:ascii="ＭＳ 明朝" w:hAnsi="ＭＳ 明朝" w:hint="eastAsia"/>
          <w:sz w:val="20"/>
        </w:rPr>
        <w:t>事業所等情報</w:t>
      </w:r>
    </w:p>
    <w:tbl>
      <w:tblPr>
        <w:tblpPr w:leftFromText="142" w:rightFromText="142" w:vertAnchor="text" w:horzAnchor="margin" w:tblpX="2389" w:tblpY="34"/>
        <w:tblW w:w="6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3"/>
        <w:gridCol w:w="427"/>
        <w:gridCol w:w="428"/>
        <w:gridCol w:w="427"/>
        <w:gridCol w:w="428"/>
        <w:gridCol w:w="427"/>
        <w:gridCol w:w="428"/>
        <w:gridCol w:w="427"/>
        <w:gridCol w:w="428"/>
        <w:gridCol w:w="427"/>
        <w:gridCol w:w="428"/>
        <w:gridCol w:w="428"/>
      </w:tblGrid>
      <w:tr w:rsidR="005B4DB1" w:rsidRPr="007F4F72" w:rsidTr="00621E68">
        <w:tc>
          <w:tcPr>
            <w:tcW w:w="1763" w:type="dxa"/>
          </w:tcPr>
          <w:p w:rsidR="005B4DB1" w:rsidRPr="007F4F72" w:rsidRDefault="005B4DB1" w:rsidP="00985416">
            <w:pPr>
              <w:rPr>
                <w:rFonts w:ascii="ＭＳ 明朝"/>
                <w:sz w:val="16"/>
                <w:szCs w:val="16"/>
              </w:rPr>
            </w:pPr>
            <w:r w:rsidRPr="007F4F72">
              <w:rPr>
                <w:rFonts w:ascii="ＭＳ 明朝" w:hAnsi="ＭＳ 明朝" w:hint="eastAsia"/>
                <w:sz w:val="16"/>
                <w:szCs w:val="16"/>
              </w:rPr>
              <w:t>介護保険事業所番号</w:t>
            </w:r>
          </w:p>
        </w:tc>
        <w:tc>
          <w:tcPr>
            <w:tcW w:w="427" w:type="dxa"/>
          </w:tcPr>
          <w:p w:rsidR="005B4DB1" w:rsidRPr="007F4F72" w:rsidRDefault="005B4DB1" w:rsidP="00985416">
            <w:pPr>
              <w:rPr>
                <w:rFonts w:ascii="ＭＳ 明朝"/>
                <w:sz w:val="16"/>
                <w:szCs w:val="16"/>
              </w:rPr>
            </w:pPr>
          </w:p>
        </w:tc>
        <w:tc>
          <w:tcPr>
            <w:tcW w:w="428" w:type="dxa"/>
          </w:tcPr>
          <w:p w:rsidR="005B4DB1" w:rsidRPr="007F4F72" w:rsidRDefault="005B4DB1" w:rsidP="00985416">
            <w:pPr>
              <w:rPr>
                <w:rFonts w:ascii="ＭＳ 明朝"/>
                <w:sz w:val="16"/>
                <w:szCs w:val="16"/>
              </w:rPr>
            </w:pPr>
          </w:p>
        </w:tc>
        <w:tc>
          <w:tcPr>
            <w:tcW w:w="427" w:type="dxa"/>
          </w:tcPr>
          <w:p w:rsidR="005B4DB1" w:rsidRPr="007F4F72" w:rsidRDefault="005B4DB1" w:rsidP="00985416">
            <w:pPr>
              <w:rPr>
                <w:rFonts w:ascii="ＭＳ 明朝"/>
                <w:sz w:val="16"/>
                <w:szCs w:val="16"/>
              </w:rPr>
            </w:pPr>
          </w:p>
        </w:tc>
        <w:tc>
          <w:tcPr>
            <w:tcW w:w="428" w:type="dxa"/>
          </w:tcPr>
          <w:p w:rsidR="005B4DB1" w:rsidRPr="007F4F72" w:rsidRDefault="005B4DB1" w:rsidP="00985416">
            <w:pPr>
              <w:rPr>
                <w:rFonts w:ascii="ＭＳ 明朝"/>
                <w:sz w:val="16"/>
                <w:szCs w:val="16"/>
              </w:rPr>
            </w:pPr>
          </w:p>
        </w:tc>
        <w:tc>
          <w:tcPr>
            <w:tcW w:w="427" w:type="dxa"/>
          </w:tcPr>
          <w:p w:rsidR="005B4DB1" w:rsidRPr="007F4F72" w:rsidRDefault="005B4DB1" w:rsidP="00985416">
            <w:pPr>
              <w:rPr>
                <w:rFonts w:ascii="ＭＳ 明朝"/>
                <w:sz w:val="16"/>
                <w:szCs w:val="16"/>
              </w:rPr>
            </w:pPr>
          </w:p>
        </w:tc>
        <w:tc>
          <w:tcPr>
            <w:tcW w:w="428" w:type="dxa"/>
          </w:tcPr>
          <w:p w:rsidR="005B4DB1" w:rsidRPr="007F4F72" w:rsidRDefault="005B4DB1" w:rsidP="00985416">
            <w:pPr>
              <w:rPr>
                <w:rFonts w:ascii="ＭＳ 明朝"/>
                <w:sz w:val="16"/>
                <w:szCs w:val="16"/>
              </w:rPr>
            </w:pPr>
          </w:p>
        </w:tc>
        <w:tc>
          <w:tcPr>
            <w:tcW w:w="427" w:type="dxa"/>
          </w:tcPr>
          <w:p w:rsidR="005B4DB1" w:rsidRPr="007F4F72" w:rsidRDefault="005B4DB1" w:rsidP="00985416">
            <w:pPr>
              <w:rPr>
                <w:rFonts w:ascii="ＭＳ 明朝"/>
                <w:sz w:val="16"/>
                <w:szCs w:val="16"/>
              </w:rPr>
            </w:pPr>
          </w:p>
        </w:tc>
        <w:tc>
          <w:tcPr>
            <w:tcW w:w="428" w:type="dxa"/>
          </w:tcPr>
          <w:p w:rsidR="005B4DB1" w:rsidRPr="007F4F72" w:rsidRDefault="005B4DB1" w:rsidP="00985416">
            <w:pPr>
              <w:rPr>
                <w:rFonts w:ascii="ＭＳ 明朝"/>
                <w:sz w:val="16"/>
                <w:szCs w:val="16"/>
              </w:rPr>
            </w:pPr>
          </w:p>
        </w:tc>
        <w:tc>
          <w:tcPr>
            <w:tcW w:w="427" w:type="dxa"/>
          </w:tcPr>
          <w:p w:rsidR="005B4DB1" w:rsidRPr="007F4F72" w:rsidRDefault="005B4DB1" w:rsidP="00985416">
            <w:pPr>
              <w:rPr>
                <w:rFonts w:ascii="ＭＳ 明朝"/>
                <w:sz w:val="16"/>
                <w:szCs w:val="16"/>
              </w:rPr>
            </w:pPr>
          </w:p>
        </w:tc>
        <w:tc>
          <w:tcPr>
            <w:tcW w:w="428" w:type="dxa"/>
          </w:tcPr>
          <w:p w:rsidR="005B4DB1" w:rsidRPr="007F4F72" w:rsidRDefault="005B4DB1" w:rsidP="00985416">
            <w:pPr>
              <w:rPr>
                <w:rFonts w:ascii="ＭＳ 明朝"/>
                <w:sz w:val="16"/>
                <w:szCs w:val="16"/>
              </w:rPr>
            </w:pPr>
          </w:p>
        </w:tc>
        <w:tc>
          <w:tcPr>
            <w:tcW w:w="428" w:type="dxa"/>
          </w:tcPr>
          <w:p w:rsidR="005B4DB1" w:rsidRPr="007F4F72" w:rsidRDefault="005B4DB1" w:rsidP="00985416">
            <w:pPr>
              <w:rPr>
                <w:rFonts w:ascii="ＭＳ 明朝"/>
                <w:sz w:val="16"/>
                <w:szCs w:val="16"/>
              </w:rPr>
            </w:pPr>
          </w:p>
        </w:tc>
      </w:tr>
    </w:tbl>
    <w:p w:rsidR="005B4DB1" w:rsidRPr="007F4F72" w:rsidRDefault="005B4DB1" w:rsidP="00985416">
      <w:pPr>
        <w:jc w:val="center"/>
        <w:rPr>
          <w:rFonts w:ascii="ＭＳ 明朝"/>
          <w:sz w:val="24"/>
          <w:szCs w:val="24"/>
        </w:rPr>
      </w:pPr>
    </w:p>
    <w:p w:rsidR="005B4DB1" w:rsidRPr="007F4F72" w:rsidRDefault="005B4DB1" w:rsidP="00985416">
      <w:pPr>
        <w:rPr>
          <w:rFonts w:ascii="ＭＳ 明朝"/>
          <w:spacing w:val="4"/>
          <w:sz w:val="16"/>
          <w:szCs w:val="16"/>
        </w:rPr>
      </w:pPr>
      <w:r w:rsidRPr="007F4F72">
        <w:rPr>
          <w:rFonts w:ascii="ＭＳ 明朝" w:hAnsi="ＭＳ 明朝" w:cs="ＭＳ 明朝"/>
          <w:sz w:val="16"/>
          <w:szCs w:val="16"/>
        </w:rPr>
        <w:t xml:space="preserve">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18"/>
        <w:gridCol w:w="993"/>
        <w:gridCol w:w="4445"/>
        <w:gridCol w:w="978"/>
        <w:gridCol w:w="1264"/>
      </w:tblGrid>
      <w:tr w:rsidR="005B4DB1" w:rsidRPr="007F4F72" w:rsidTr="00621E68">
        <w:trPr>
          <w:trHeight w:val="294"/>
          <w:jc w:val="center"/>
        </w:trPr>
        <w:tc>
          <w:tcPr>
            <w:tcW w:w="1418" w:type="dxa"/>
            <w:vMerge w:val="restart"/>
            <w:vAlign w:val="center"/>
          </w:tcPr>
          <w:p w:rsidR="005B4DB1" w:rsidRPr="007F4F72" w:rsidRDefault="005B4DB1" w:rsidP="00985416">
            <w:pPr>
              <w:autoSpaceDE w:val="0"/>
              <w:autoSpaceDN w:val="0"/>
              <w:adjustRightInd w:val="0"/>
              <w:snapToGrid w:val="0"/>
              <w:jc w:val="center"/>
              <w:rPr>
                <w:rFonts w:ascii="ＭＳ 明朝"/>
                <w:spacing w:val="4"/>
                <w:sz w:val="16"/>
                <w:szCs w:val="16"/>
              </w:rPr>
            </w:pPr>
            <w:r w:rsidRPr="007F4F72">
              <w:rPr>
                <w:rFonts w:ascii="ＭＳ 明朝" w:hAnsi="ＭＳ 明朝" w:hint="eastAsia"/>
                <w:spacing w:val="4"/>
                <w:sz w:val="16"/>
                <w:szCs w:val="16"/>
              </w:rPr>
              <w:t>事業者・開設者</w:t>
            </w:r>
          </w:p>
        </w:tc>
        <w:tc>
          <w:tcPr>
            <w:tcW w:w="993" w:type="dxa"/>
            <w:tcBorders>
              <w:bottom w:val="dashed" w:sz="4" w:space="0" w:color="auto"/>
            </w:tcBorders>
            <w:vAlign w:val="center"/>
          </w:tcPr>
          <w:p w:rsidR="005B4DB1" w:rsidRPr="007F4F72" w:rsidRDefault="005B4DB1" w:rsidP="00985416">
            <w:pPr>
              <w:autoSpaceDE w:val="0"/>
              <w:autoSpaceDN w:val="0"/>
              <w:adjustRightInd w:val="0"/>
              <w:snapToGrid w:val="0"/>
              <w:jc w:val="center"/>
              <w:rPr>
                <w:rFonts w:ascii="ＭＳ 明朝"/>
                <w:spacing w:val="4"/>
                <w:sz w:val="16"/>
                <w:szCs w:val="16"/>
              </w:rPr>
            </w:pPr>
            <w:r w:rsidRPr="007F4F72">
              <w:rPr>
                <w:rFonts w:ascii="ＭＳ 明朝" w:hAnsi="ＭＳ 明朝" w:hint="eastAsia"/>
                <w:spacing w:val="4"/>
                <w:sz w:val="16"/>
                <w:szCs w:val="16"/>
              </w:rPr>
              <w:t>フリガナ</w:t>
            </w:r>
          </w:p>
        </w:tc>
        <w:tc>
          <w:tcPr>
            <w:tcW w:w="6687" w:type="dxa"/>
            <w:gridSpan w:val="3"/>
            <w:tcBorders>
              <w:bottom w:val="dashed" w:sz="4" w:space="0" w:color="auto"/>
            </w:tcBorders>
            <w:vAlign w:val="center"/>
          </w:tcPr>
          <w:p w:rsidR="005B4DB1" w:rsidRPr="007F4F72" w:rsidRDefault="005B4DB1" w:rsidP="00985416">
            <w:pPr>
              <w:autoSpaceDE w:val="0"/>
              <w:autoSpaceDN w:val="0"/>
              <w:adjustRightInd w:val="0"/>
              <w:snapToGrid w:val="0"/>
              <w:jc w:val="center"/>
              <w:rPr>
                <w:rFonts w:ascii="ＭＳ 明朝"/>
                <w:spacing w:val="4"/>
                <w:sz w:val="16"/>
                <w:szCs w:val="16"/>
              </w:rPr>
            </w:pPr>
          </w:p>
        </w:tc>
      </w:tr>
      <w:tr w:rsidR="005B4DB1" w:rsidRPr="007F4F72" w:rsidTr="00621E68">
        <w:trPr>
          <w:trHeight w:val="427"/>
          <w:jc w:val="center"/>
        </w:trPr>
        <w:tc>
          <w:tcPr>
            <w:tcW w:w="1418" w:type="dxa"/>
            <w:vMerge/>
            <w:vAlign w:val="center"/>
          </w:tcPr>
          <w:p w:rsidR="005B4DB1" w:rsidRPr="007F4F72" w:rsidRDefault="005B4DB1" w:rsidP="00985416">
            <w:pPr>
              <w:autoSpaceDE w:val="0"/>
              <w:autoSpaceDN w:val="0"/>
              <w:adjustRightInd w:val="0"/>
              <w:snapToGrid w:val="0"/>
              <w:ind w:left="424"/>
              <w:jc w:val="center"/>
              <w:rPr>
                <w:rFonts w:ascii="ＭＳ 明朝"/>
                <w:spacing w:val="4"/>
                <w:sz w:val="16"/>
                <w:szCs w:val="16"/>
              </w:rPr>
            </w:pPr>
          </w:p>
        </w:tc>
        <w:tc>
          <w:tcPr>
            <w:tcW w:w="993" w:type="dxa"/>
            <w:tcBorders>
              <w:top w:val="dashed" w:sz="4" w:space="0" w:color="auto"/>
            </w:tcBorders>
            <w:vAlign w:val="center"/>
          </w:tcPr>
          <w:p w:rsidR="005B4DB1" w:rsidRPr="007F4F72" w:rsidRDefault="005B4DB1" w:rsidP="00985416">
            <w:pPr>
              <w:autoSpaceDE w:val="0"/>
              <w:autoSpaceDN w:val="0"/>
              <w:adjustRightInd w:val="0"/>
              <w:snapToGrid w:val="0"/>
              <w:jc w:val="center"/>
              <w:rPr>
                <w:rFonts w:ascii="ＭＳ 明朝"/>
                <w:spacing w:val="4"/>
                <w:sz w:val="16"/>
                <w:szCs w:val="16"/>
              </w:rPr>
            </w:pPr>
            <w:r w:rsidRPr="007F4F72">
              <w:rPr>
                <w:rFonts w:ascii="ＭＳ 明朝" w:hAnsi="ＭＳ 明朝" w:hint="eastAsia"/>
                <w:spacing w:val="4"/>
                <w:sz w:val="16"/>
                <w:szCs w:val="16"/>
              </w:rPr>
              <w:t>名称</w:t>
            </w:r>
          </w:p>
        </w:tc>
        <w:tc>
          <w:tcPr>
            <w:tcW w:w="6687" w:type="dxa"/>
            <w:gridSpan w:val="3"/>
            <w:tcBorders>
              <w:top w:val="dashed" w:sz="4" w:space="0" w:color="auto"/>
            </w:tcBorders>
            <w:vAlign w:val="center"/>
          </w:tcPr>
          <w:p w:rsidR="005B4DB1" w:rsidRPr="007F4F72" w:rsidRDefault="005B4DB1" w:rsidP="00985416">
            <w:pPr>
              <w:autoSpaceDE w:val="0"/>
              <w:autoSpaceDN w:val="0"/>
              <w:adjustRightInd w:val="0"/>
              <w:snapToGrid w:val="0"/>
              <w:jc w:val="center"/>
              <w:rPr>
                <w:rFonts w:ascii="ＭＳ 明朝"/>
                <w:spacing w:val="4"/>
                <w:sz w:val="16"/>
                <w:szCs w:val="16"/>
              </w:rPr>
            </w:pPr>
          </w:p>
        </w:tc>
      </w:tr>
      <w:tr w:rsidR="005B4DB1" w:rsidRPr="007F4F72" w:rsidTr="00621E68">
        <w:trPr>
          <w:trHeight w:val="277"/>
          <w:jc w:val="center"/>
        </w:trPr>
        <w:tc>
          <w:tcPr>
            <w:tcW w:w="1418" w:type="dxa"/>
            <w:vMerge w:val="restart"/>
            <w:vAlign w:val="center"/>
          </w:tcPr>
          <w:p w:rsidR="005B4DB1" w:rsidRPr="007F4F72" w:rsidRDefault="005B4DB1" w:rsidP="00985416">
            <w:pPr>
              <w:autoSpaceDE w:val="0"/>
              <w:autoSpaceDN w:val="0"/>
              <w:adjustRightInd w:val="0"/>
              <w:snapToGrid w:val="0"/>
              <w:jc w:val="center"/>
              <w:rPr>
                <w:rFonts w:ascii="ＭＳ 明朝"/>
                <w:spacing w:val="4"/>
                <w:sz w:val="16"/>
                <w:szCs w:val="16"/>
              </w:rPr>
            </w:pPr>
            <w:r w:rsidRPr="007F4F72">
              <w:rPr>
                <w:rFonts w:ascii="ＭＳ 明朝" w:hAnsi="ＭＳ 明朝" w:hint="eastAsia"/>
                <w:spacing w:val="4"/>
                <w:sz w:val="16"/>
                <w:szCs w:val="16"/>
              </w:rPr>
              <w:t>事業所等の名称</w:t>
            </w:r>
          </w:p>
        </w:tc>
        <w:tc>
          <w:tcPr>
            <w:tcW w:w="993" w:type="dxa"/>
            <w:tcBorders>
              <w:bottom w:val="dashed" w:sz="4" w:space="0" w:color="auto"/>
            </w:tcBorders>
            <w:vAlign w:val="center"/>
          </w:tcPr>
          <w:p w:rsidR="005B4DB1" w:rsidRPr="007F4F72" w:rsidRDefault="005B4DB1" w:rsidP="00985416">
            <w:pPr>
              <w:autoSpaceDE w:val="0"/>
              <w:autoSpaceDN w:val="0"/>
              <w:adjustRightInd w:val="0"/>
              <w:snapToGrid w:val="0"/>
              <w:jc w:val="center"/>
              <w:rPr>
                <w:rFonts w:ascii="ＭＳ 明朝"/>
                <w:spacing w:val="4"/>
                <w:sz w:val="16"/>
                <w:szCs w:val="16"/>
              </w:rPr>
            </w:pPr>
            <w:r w:rsidRPr="007F4F72">
              <w:rPr>
                <w:rFonts w:ascii="ＭＳ 明朝" w:hAnsi="ＭＳ 明朝" w:hint="eastAsia"/>
                <w:spacing w:val="4"/>
                <w:sz w:val="16"/>
                <w:szCs w:val="16"/>
              </w:rPr>
              <w:t>フリガナ</w:t>
            </w:r>
          </w:p>
        </w:tc>
        <w:tc>
          <w:tcPr>
            <w:tcW w:w="4445" w:type="dxa"/>
            <w:tcBorders>
              <w:bottom w:val="dashed" w:sz="4" w:space="0" w:color="auto"/>
            </w:tcBorders>
            <w:vAlign w:val="center"/>
          </w:tcPr>
          <w:p w:rsidR="005B4DB1" w:rsidRPr="007F4F72" w:rsidRDefault="005B4DB1" w:rsidP="00985416">
            <w:pPr>
              <w:autoSpaceDE w:val="0"/>
              <w:autoSpaceDN w:val="0"/>
              <w:adjustRightInd w:val="0"/>
              <w:snapToGrid w:val="0"/>
              <w:ind w:left="424"/>
              <w:jc w:val="center"/>
              <w:rPr>
                <w:rFonts w:ascii="ＭＳ 明朝"/>
                <w:spacing w:val="4"/>
                <w:sz w:val="16"/>
                <w:szCs w:val="16"/>
              </w:rPr>
            </w:pPr>
          </w:p>
        </w:tc>
        <w:tc>
          <w:tcPr>
            <w:tcW w:w="978" w:type="dxa"/>
            <w:vMerge w:val="restart"/>
            <w:vAlign w:val="center"/>
          </w:tcPr>
          <w:p w:rsidR="005B4DB1" w:rsidRPr="007F4F72" w:rsidRDefault="005B4DB1" w:rsidP="00985416">
            <w:pPr>
              <w:autoSpaceDE w:val="0"/>
              <w:autoSpaceDN w:val="0"/>
              <w:adjustRightInd w:val="0"/>
              <w:snapToGrid w:val="0"/>
              <w:jc w:val="center"/>
              <w:rPr>
                <w:rFonts w:ascii="ＭＳ 明朝"/>
                <w:spacing w:val="4"/>
                <w:sz w:val="16"/>
                <w:szCs w:val="16"/>
              </w:rPr>
            </w:pPr>
            <w:r w:rsidRPr="007F4F72">
              <w:rPr>
                <w:rFonts w:ascii="ＭＳ 明朝" w:hAnsi="ＭＳ 明朝" w:hint="eastAsia"/>
                <w:spacing w:val="4"/>
                <w:sz w:val="16"/>
                <w:szCs w:val="16"/>
              </w:rPr>
              <w:t>提供するサービス</w:t>
            </w:r>
          </w:p>
        </w:tc>
        <w:tc>
          <w:tcPr>
            <w:tcW w:w="1264" w:type="dxa"/>
            <w:vMerge w:val="restart"/>
            <w:vAlign w:val="center"/>
          </w:tcPr>
          <w:p w:rsidR="005B4DB1" w:rsidRPr="007F4F72" w:rsidRDefault="005B4DB1" w:rsidP="00985416">
            <w:pPr>
              <w:autoSpaceDE w:val="0"/>
              <w:autoSpaceDN w:val="0"/>
              <w:adjustRightInd w:val="0"/>
              <w:snapToGrid w:val="0"/>
              <w:ind w:left="424"/>
              <w:jc w:val="center"/>
              <w:rPr>
                <w:rFonts w:ascii="ＭＳ 明朝"/>
                <w:spacing w:val="4"/>
                <w:sz w:val="16"/>
                <w:szCs w:val="16"/>
              </w:rPr>
            </w:pPr>
          </w:p>
        </w:tc>
      </w:tr>
      <w:tr w:rsidR="005B4DB1" w:rsidRPr="007F4F72" w:rsidTr="00621E68">
        <w:trPr>
          <w:trHeight w:val="409"/>
          <w:jc w:val="center"/>
        </w:trPr>
        <w:tc>
          <w:tcPr>
            <w:tcW w:w="1418" w:type="dxa"/>
            <w:vMerge/>
            <w:vAlign w:val="center"/>
          </w:tcPr>
          <w:p w:rsidR="005B4DB1" w:rsidRPr="007F4F72" w:rsidRDefault="005B4DB1" w:rsidP="00985416">
            <w:pPr>
              <w:autoSpaceDE w:val="0"/>
              <w:autoSpaceDN w:val="0"/>
              <w:adjustRightInd w:val="0"/>
              <w:snapToGrid w:val="0"/>
              <w:ind w:left="424"/>
              <w:jc w:val="center"/>
              <w:rPr>
                <w:rFonts w:ascii="ＭＳ 明朝"/>
                <w:spacing w:val="4"/>
                <w:sz w:val="16"/>
                <w:szCs w:val="16"/>
              </w:rPr>
            </w:pPr>
          </w:p>
        </w:tc>
        <w:tc>
          <w:tcPr>
            <w:tcW w:w="993" w:type="dxa"/>
            <w:tcBorders>
              <w:top w:val="dashed" w:sz="4" w:space="0" w:color="auto"/>
            </w:tcBorders>
            <w:vAlign w:val="center"/>
          </w:tcPr>
          <w:p w:rsidR="005B4DB1" w:rsidRPr="007F4F72" w:rsidRDefault="005B4DB1" w:rsidP="00985416">
            <w:pPr>
              <w:autoSpaceDE w:val="0"/>
              <w:autoSpaceDN w:val="0"/>
              <w:adjustRightInd w:val="0"/>
              <w:snapToGrid w:val="0"/>
              <w:jc w:val="center"/>
              <w:rPr>
                <w:rFonts w:ascii="ＭＳ 明朝"/>
                <w:spacing w:val="4"/>
                <w:sz w:val="16"/>
                <w:szCs w:val="16"/>
              </w:rPr>
            </w:pPr>
            <w:r w:rsidRPr="007F4F72">
              <w:rPr>
                <w:rFonts w:ascii="ＭＳ 明朝" w:hAnsi="ＭＳ 明朝" w:hint="eastAsia"/>
                <w:spacing w:val="4"/>
                <w:sz w:val="16"/>
                <w:szCs w:val="16"/>
              </w:rPr>
              <w:t>名称</w:t>
            </w:r>
          </w:p>
        </w:tc>
        <w:tc>
          <w:tcPr>
            <w:tcW w:w="4445" w:type="dxa"/>
            <w:tcBorders>
              <w:top w:val="dashed" w:sz="4" w:space="0" w:color="auto"/>
            </w:tcBorders>
            <w:vAlign w:val="center"/>
          </w:tcPr>
          <w:p w:rsidR="005B4DB1" w:rsidRPr="007F4F72" w:rsidRDefault="005B4DB1" w:rsidP="00985416">
            <w:pPr>
              <w:autoSpaceDE w:val="0"/>
              <w:autoSpaceDN w:val="0"/>
              <w:adjustRightInd w:val="0"/>
              <w:snapToGrid w:val="0"/>
              <w:ind w:left="424"/>
              <w:jc w:val="center"/>
              <w:rPr>
                <w:rFonts w:ascii="ＭＳ 明朝"/>
                <w:spacing w:val="4"/>
                <w:sz w:val="16"/>
                <w:szCs w:val="16"/>
              </w:rPr>
            </w:pPr>
          </w:p>
        </w:tc>
        <w:tc>
          <w:tcPr>
            <w:tcW w:w="978" w:type="dxa"/>
            <w:vMerge/>
            <w:vAlign w:val="center"/>
          </w:tcPr>
          <w:p w:rsidR="005B4DB1" w:rsidRPr="007F4F72" w:rsidRDefault="005B4DB1" w:rsidP="00985416">
            <w:pPr>
              <w:autoSpaceDE w:val="0"/>
              <w:autoSpaceDN w:val="0"/>
              <w:adjustRightInd w:val="0"/>
              <w:snapToGrid w:val="0"/>
              <w:ind w:left="424"/>
              <w:jc w:val="center"/>
              <w:rPr>
                <w:rFonts w:ascii="ＭＳ 明朝"/>
                <w:spacing w:val="4"/>
                <w:sz w:val="16"/>
                <w:szCs w:val="16"/>
              </w:rPr>
            </w:pPr>
          </w:p>
        </w:tc>
        <w:tc>
          <w:tcPr>
            <w:tcW w:w="1264" w:type="dxa"/>
            <w:vMerge/>
            <w:vAlign w:val="center"/>
          </w:tcPr>
          <w:p w:rsidR="005B4DB1" w:rsidRPr="007F4F72" w:rsidRDefault="005B4DB1" w:rsidP="00985416">
            <w:pPr>
              <w:autoSpaceDE w:val="0"/>
              <w:autoSpaceDN w:val="0"/>
              <w:adjustRightInd w:val="0"/>
              <w:snapToGrid w:val="0"/>
              <w:ind w:left="424"/>
              <w:jc w:val="center"/>
              <w:rPr>
                <w:rFonts w:ascii="ＭＳ 明朝"/>
                <w:spacing w:val="4"/>
                <w:sz w:val="16"/>
                <w:szCs w:val="16"/>
              </w:rPr>
            </w:pPr>
          </w:p>
        </w:tc>
      </w:tr>
    </w:tbl>
    <w:p w:rsidR="005B4DB1" w:rsidRPr="007F4F72" w:rsidRDefault="005B4DB1" w:rsidP="00985416">
      <w:pPr>
        <w:ind w:leftChars="-135" w:left="-283"/>
        <w:rPr>
          <w:rFonts w:ascii="ＭＳ 明朝"/>
          <w:sz w:val="18"/>
          <w:szCs w:val="18"/>
        </w:rPr>
      </w:pPr>
    </w:p>
    <w:p w:rsidR="005B4DB1" w:rsidRPr="007F4F72" w:rsidRDefault="005B4DB1" w:rsidP="00985416">
      <w:pPr>
        <w:ind w:leftChars="-135" w:left="-283" w:firstLineChars="400" w:firstLine="720"/>
        <w:rPr>
          <w:rFonts w:ascii="ＭＳ 明朝"/>
          <w:sz w:val="18"/>
          <w:szCs w:val="18"/>
        </w:rPr>
      </w:pPr>
      <w:r w:rsidRPr="007F4F72">
        <w:rPr>
          <w:rFonts w:ascii="ＭＳ 明朝" w:hAnsi="ＭＳ 明朝" w:hint="eastAsia"/>
          <w:sz w:val="18"/>
          <w:szCs w:val="18"/>
        </w:rPr>
        <w:t>１．事業の継続を図るために、介護職員の賃金水準を引き下げる必要がある状況について</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5B4DB1" w:rsidRPr="007F4F72" w:rsidTr="00621E68">
        <w:trPr>
          <w:trHeight w:val="1214"/>
        </w:trPr>
        <w:tc>
          <w:tcPr>
            <w:tcW w:w="9072" w:type="dxa"/>
          </w:tcPr>
          <w:p w:rsidR="005B4DB1" w:rsidRPr="007F4F72" w:rsidRDefault="005B4DB1" w:rsidP="00985416">
            <w:pPr>
              <w:snapToGrid w:val="0"/>
              <w:ind w:firstLineChars="100" w:firstLine="180"/>
              <w:rPr>
                <w:rFonts w:ascii="ＭＳ 明朝"/>
                <w:sz w:val="18"/>
                <w:szCs w:val="18"/>
              </w:rPr>
            </w:pPr>
            <w:r w:rsidRPr="007F4F72">
              <w:rPr>
                <w:rFonts w:ascii="ＭＳ 明朝" w:hAnsi="ＭＳ 明朝" w:hint="eastAsia"/>
                <w:sz w:val="18"/>
                <w:szCs w:val="18"/>
              </w:rPr>
              <w:t>当該事業所を含む当該法人の収支（介護事業に限る。）について、サービス利用者数の大幅な減少などにより経営が悪化し、一定期間にわたり収支が赤字である、資金繰りに支障が生じるなどの状況について記載</w:t>
            </w:r>
          </w:p>
        </w:tc>
      </w:tr>
    </w:tbl>
    <w:p w:rsidR="005B4DB1" w:rsidRPr="007F4F72" w:rsidRDefault="005B4DB1" w:rsidP="00985416">
      <w:pPr>
        <w:ind w:leftChars="-135" w:left="-283" w:firstLineChars="400" w:firstLine="720"/>
        <w:rPr>
          <w:rFonts w:ascii="ＭＳ 明朝"/>
          <w:sz w:val="18"/>
          <w:szCs w:val="18"/>
        </w:rPr>
      </w:pPr>
      <w:r w:rsidRPr="007F4F72">
        <w:rPr>
          <w:rFonts w:ascii="ＭＳ 明朝" w:hAnsi="ＭＳ 明朝" w:hint="eastAsia"/>
          <w:sz w:val="18"/>
          <w:szCs w:val="18"/>
        </w:rPr>
        <w:t>※　当該状況を把握できる書類を提出し、代替することも可。</w:t>
      </w:r>
    </w:p>
    <w:p w:rsidR="005B4DB1" w:rsidRPr="007F4F72" w:rsidRDefault="005B4DB1" w:rsidP="00985416">
      <w:pPr>
        <w:ind w:leftChars="-135" w:left="-283" w:firstLineChars="400" w:firstLine="720"/>
        <w:rPr>
          <w:rFonts w:ascii="ＭＳ 明朝"/>
          <w:sz w:val="18"/>
          <w:szCs w:val="18"/>
        </w:rPr>
      </w:pPr>
    </w:p>
    <w:p w:rsidR="005B4DB1" w:rsidRPr="007F4F72" w:rsidRDefault="005B4DB1" w:rsidP="00040868">
      <w:pPr>
        <w:ind w:leftChars="65" w:left="136" w:firstLineChars="161" w:firstLine="290"/>
        <w:rPr>
          <w:rFonts w:ascii="ＭＳ 明朝"/>
          <w:sz w:val="18"/>
          <w:szCs w:val="18"/>
        </w:rPr>
      </w:pPr>
      <w:r w:rsidRPr="007F4F72">
        <w:rPr>
          <w:rFonts w:ascii="ＭＳ 明朝" w:hAnsi="ＭＳ 明朝" w:hint="eastAsia"/>
          <w:sz w:val="18"/>
          <w:szCs w:val="18"/>
        </w:rPr>
        <w:t>２．賃金水準の引下げの内容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9"/>
      </w:tblGrid>
      <w:tr w:rsidR="005B4DB1" w:rsidRPr="007F4F72" w:rsidTr="00621E68">
        <w:trPr>
          <w:trHeight w:val="1145"/>
        </w:trPr>
        <w:tc>
          <w:tcPr>
            <w:tcW w:w="9149" w:type="dxa"/>
          </w:tcPr>
          <w:p w:rsidR="005B4DB1" w:rsidRPr="007F4F72" w:rsidRDefault="005B4DB1" w:rsidP="00985416">
            <w:pPr>
              <w:snapToGrid w:val="0"/>
              <w:rPr>
                <w:rFonts w:ascii="ＭＳ 明朝"/>
                <w:sz w:val="18"/>
                <w:szCs w:val="18"/>
              </w:rPr>
            </w:pPr>
          </w:p>
        </w:tc>
      </w:tr>
    </w:tbl>
    <w:p w:rsidR="005B4DB1" w:rsidRPr="007F4F72" w:rsidRDefault="005B4DB1" w:rsidP="00985416">
      <w:pPr>
        <w:rPr>
          <w:rFonts w:ascii="ＭＳ 明朝"/>
          <w:sz w:val="18"/>
          <w:szCs w:val="18"/>
        </w:rPr>
      </w:pPr>
    </w:p>
    <w:p w:rsidR="005B4DB1" w:rsidRPr="007F4F72" w:rsidRDefault="005B4DB1" w:rsidP="00040868">
      <w:pPr>
        <w:ind w:leftChars="-135" w:left="-283" w:firstLineChars="400" w:firstLine="720"/>
        <w:rPr>
          <w:rFonts w:ascii="ＭＳ 明朝" w:hAnsi="ＭＳ 明朝"/>
          <w:sz w:val="18"/>
          <w:szCs w:val="18"/>
        </w:rPr>
      </w:pPr>
      <w:r w:rsidRPr="007F4F72">
        <w:rPr>
          <w:rFonts w:ascii="ＭＳ 明朝" w:hAnsi="ＭＳ 明朝" w:hint="eastAsia"/>
          <w:sz w:val="18"/>
          <w:szCs w:val="18"/>
        </w:rPr>
        <w:t>３．経営及び賃金水準の改善の見込み</w:t>
      </w:r>
      <w:r w:rsidRPr="007F4F72">
        <w:rPr>
          <w:rFonts w:ascii="ＭＳ 明朝" w:hAnsi="ＭＳ 明朝"/>
          <w:sz w:val="18"/>
          <w:szCs w:val="18"/>
        </w:rPr>
        <w:t xml:space="preserve">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5B4DB1" w:rsidRPr="007F4F72" w:rsidTr="00621E68">
        <w:trPr>
          <w:trHeight w:val="1545"/>
        </w:trPr>
        <w:tc>
          <w:tcPr>
            <w:tcW w:w="9072" w:type="dxa"/>
          </w:tcPr>
          <w:p w:rsidR="005B4DB1" w:rsidRPr="007F4F72" w:rsidRDefault="005B4DB1" w:rsidP="00985416">
            <w:pPr>
              <w:snapToGrid w:val="0"/>
              <w:rPr>
                <w:rFonts w:ascii="ＭＳ 明朝"/>
                <w:sz w:val="18"/>
                <w:szCs w:val="18"/>
              </w:rPr>
            </w:pPr>
          </w:p>
        </w:tc>
      </w:tr>
    </w:tbl>
    <w:p w:rsidR="005B4DB1" w:rsidRPr="007F4F72" w:rsidRDefault="005B4DB1" w:rsidP="00985416">
      <w:pPr>
        <w:ind w:leftChars="-135" w:left="-283" w:firstLineChars="400" w:firstLine="720"/>
        <w:rPr>
          <w:rFonts w:ascii="ＭＳ 明朝"/>
          <w:sz w:val="18"/>
          <w:szCs w:val="18"/>
        </w:rPr>
      </w:pPr>
      <w:r w:rsidRPr="007F4F72">
        <w:rPr>
          <w:rFonts w:ascii="ＭＳ 明朝" w:hAnsi="ＭＳ 明朝" w:hint="eastAsia"/>
          <w:sz w:val="18"/>
          <w:szCs w:val="18"/>
        </w:rPr>
        <w:t>※　経営及び賃金水準の改善に係る計画等を提出し、代替することも可。</w:t>
      </w:r>
    </w:p>
    <w:p w:rsidR="005B4DB1" w:rsidRPr="007F4F72" w:rsidRDefault="005B4DB1" w:rsidP="00985416">
      <w:pPr>
        <w:ind w:leftChars="-135" w:left="-283" w:firstLineChars="400" w:firstLine="720"/>
        <w:rPr>
          <w:rFonts w:ascii="ＭＳ 明朝"/>
          <w:sz w:val="18"/>
          <w:szCs w:val="18"/>
        </w:rPr>
      </w:pPr>
    </w:p>
    <w:p w:rsidR="005B4DB1" w:rsidRPr="007F4F72" w:rsidRDefault="005B4DB1" w:rsidP="00040868">
      <w:pPr>
        <w:ind w:leftChars="-135" w:left="-283" w:firstLineChars="400" w:firstLine="720"/>
        <w:rPr>
          <w:rFonts w:ascii="ＭＳ 明朝"/>
          <w:sz w:val="18"/>
          <w:szCs w:val="18"/>
        </w:rPr>
      </w:pPr>
      <w:r w:rsidRPr="007F4F72">
        <w:rPr>
          <w:rFonts w:ascii="ＭＳ 明朝" w:hAnsi="ＭＳ 明朝" w:hint="eastAsia"/>
          <w:sz w:val="18"/>
          <w:szCs w:val="18"/>
        </w:rPr>
        <w:t>４．賃金水準を引き下げることについて、適切に労使の合意を得ていること等について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5B4DB1" w:rsidRPr="007F4F72" w:rsidTr="00621E68">
        <w:trPr>
          <w:trHeight w:val="1479"/>
        </w:trPr>
        <w:tc>
          <w:tcPr>
            <w:tcW w:w="9072" w:type="dxa"/>
          </w:tcPr>
          <w:p w:rsidR="005B4DB1" w:rsidRPr="007F4F72" w:rsidRDefault="005B4DB1" w:rsidP="00985416">
            <w:pPr>
              <w:rPr>
                <w:rFonts w:ascii="ＭＳ 明朝"/>
                <w:sz w:val="18"/>
                <w:szCs w:val="18"/>
              </w:rPr>
            </w:pPr>
            <w:r w:rsidRPr="007F4F72">
              <w:rPr>
                <w:rFonts w:ascii="ＭＳ 明朝" w:hAnsi="ＭＳ 明朝" w:hint="eastAsia"/>
                <w:sz w:val="18"/>
                <w:szCs w:val="18"/>
              </w:rPr>
              <w:t>労使の合意の時期及び方法等について記載</w:t>
            </w:r>
          </w:p>
        </w:tc>
      </w:tr>
    </w:tbl>
    <w:p w:rsidR="005B4DB1" w:rsidRPr="007F4F72" w:rsidRDefault="005B4DB1" w:rsidP="00985416">
      <w:pPr>
        <w:ind w:leftChars="-135" w:left="-283" w:firstLineChars="400" w:firstLine="720"/>
        <w:rPr>
          <w:rFonts w:ascii="ＭＳ 明朝"/>
          <w:sz w:val="18"/>
          <w:szCs w:val="18"/>
        </w:rPr>
      </w:pPr>
    </w:p>
    <w:p w:rsidR="005B4DB1" w:rsidRPr="007F4F72" w:rsidRDefault="005B4DB1" w:rsidP="00040868">
      <w:pPr>
        <w:ind w:firstLineChars="2400" w:firstLine="3840"/>
        <w:rPr>
          <w:rFonts w:ascii="ＭＳ 明朝"/>
          <w:sz w:val="16"/>
          <w:szCs w:val="16"/>
        </w:rPr>
      </w:pPr>
      <w:r w:rsidRPr="007F4F72">
        <w:rPr>
          <w:rFonts w:ascii="ＭＳ 明朝" w:hAnsi="ＭＳ 明朝" w:hint="eastAsia"/>
          <w:sz w:val="16"/>
          <w:szCs w:val="16"/>
        </w:rPr>
        <w:t>平成　　年　　月　　日　　（法</w:t>
      </w:r>
      <w:r w:rsidRPr="007F4F72">
        <w:rPr>
          <w:rFonts w:ascii="ＭＳ 明朝" w:hAnsi="ＭＳ 明朝"/>
          <w:sz w:val="16"/>
          <w:szCs w:val="16"/>
        </w:rPr>
        <w:t xml:space="preserve"> </w:t>
      </w:r>
      <w:r w:rsidRPr="007F4F72">
        <w:rPr>
          <w:rFonts w:ascii="ＭＳ 明朝" w:hAnsi="ＭＳ 明朝" w:hint="eastAsia"/>
          <w:sz w:val="16"/>
          <w:szCs w:val="16"/>
        </w:rPr>
        <w:t>人</w:t>
      </w:r>
      <w:r w:rsidRPr="007F4F72">
        <w:rPr>
          <w:rFonts w:ascii="ＭＳ 明朝" w:hAnsi="ＭＳ 明朝"/>
          <w:sz w:val="16"/>
          <w:szCs w:val="16"/>
        </w:rPr>
        <w:t xml:space="preserve"> </w:t>
      </w:r>
      <w:r w:rsidRPr="007F4F72">
        <w:rPr>
          <w:rFonts w:ascii="ＭＳ 明朝" w:hAnsi="ＭＳ 明朝" w:hint="eastAsia"/>
          <w:sz w:val="16"/>
          <w:szCs w:val="16"/>
        </w:rPr>
        <w:t>名）</w:t>
      </w:r>
    </w:p>
    <w:p w:rsidR="005B4DB1" w:rsidRPr="007F4F72" w:rsidRDefault="005B4DB1" w:rsidP="00985416">
      <w:pPr>
        <w:spacing w:line="400" w:lineRule="exact"/>
        <w:ind w:leftChars="2835" w:left="5953"/>
        <w:rPr>
          <w:rFonts w:ascii="ＭＳ 明朝"/>
          <w:sz w:val="16"/>
          <w:szCs w:val="16"/>
        </w:rPr>
      </w:pPr>
      <w:r w:rsidRPr="007F4F72">
        <w:rPr>
          <w:rFonts w:ascii="ＭＳ 明朝" w:hAnsi="ＭＳ 明朝" w:hint="eastAsia"/>
          <w:sz w:val="16"/>
          <w:szCs w:val="16"/>
        </w:rPr>
        <w:t>（代表者名）　　　　　　　　　　　　印</w:t>
      </w:r>
    </w:p>
    <w:p w:rsidR="005B4DB1" w:rsidRPr="007F4F72" w:rsidRDefault="005B4DB1" w:rsidP="00040868">
      <w:pPr>
        <w:rPr>
          <w:sz w:val="16"/>
          <w:szCs w:val="21"/>
        </w:rPr>
      </w:pPr>
    </w:p>
    <w:sectPr w:rsidR="005B4DB1" w:rsidRPr="007F4F72" w:rsidSect="00937E82">
      <w:footerReference w:type="even" r:id="rId7"/>
      <w:footerReference w:type="default" r:id="rId8"/>
      <w:pgSz w:w="11906" w:h="16838"/>
      <w:pgMar w:top="964" w:right="1134" w:bottom="737"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DB1" w:rsidRDefault="005B4DB1" w:rsidP="00040868">
      <w:pPr>
        <w:spacing w:before="120"/>
      </w:pPr>
      <w:r>
        <w:separator/>
      </w:r>
    </w:p>
  </w:endnote>
  <w:endnote w:type="continuationSeparator" w:id="0">
    <w:p w:rsidR="005B4DB1" w:rsidRDefault="005B4DB1" w:rsidP="00040868">
      <w:pPr>
        <w:spacing w:before="1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B1" w:rsidRDefault="005B4DB1">
    <w:pPr>
      <w:framePr w:wrap="auto" w:vAnchor="page" w:hAnchor="margin" w:xAlign="center" w:y="16079"/>
      <w:spacing w:line="24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5B4DB1" w:rsidRDefault="005B4DB1"/>
  <w:p w:rsidR="005B4DB1" w:rsidRDefault="005B4DB1" w:rsidP="00040868">
    <w:pPr>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B1" w:rsidRDefault="005B4DB1" w:rsidP="00764A25">
    <w:pPr>
      <w:framePr w:wrap="auto" w:vAnchor="page" w:hAnchor="margin" w:xAlign="center" w:y="16079"/>
      <w:spacing w:line="24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rFonts w:ascii="ＭＳ 明朝" w:hAnsi="ＭＳ 明朝"/>
        <w:noProof/>
        <w:sz w:val="16"/>
      </w:rPr>
      <w:t>5</w:t>
    </w:r>
    <w:r>
      <w:rPr>
        <w:rFonts w:ascii="ＭＳ 明朝" w:hAnsi="ＭＳ 明朝"/>
        <w:sz w:val="16"/>
      </w:rPr>
      <w:fldChar w:fldCharType="end"/>
    </w:r>
    <w:r>
      <w:rPr>
        <w:rFonts w:ascii="ＭＳ 明朝" w:hAnsi="ＭＳ 明朝"/>
        <w:sz w:val="16"/>
      </w:rPr>
      <w:t xml:space="preserve"> -</w:t>
    </w:r>
  </w:p>
  <w:p w:rsidR="005B4DB1" w:rsidRDefault="005B4DB1" w:rsidP="00764A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DB1" w:rsidRDefault="005B4DB1" w:rsidP="00040868">
      <w:pPr>
        <w:spacing w:before="120"/>
      </w:pPr>
      <w:r>
        <w:separator/>
      </w:r>
    </w:p>
  </w:footnote>
  <w:footnote w:type="continuationSeparator" w:id="0">
    <w:p w:rsidR="005B4DB1" w:rsidRDefault="005B4DB1" w:rsidP="00040868">
      <w:pPr>
        <w:spacing w:before="1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name w:val="① ② ③"/>
    <w:lvl w:ilvl="0">
      <w:start w:val="1"/>
      <w:numFmt w:val="decimalEnclosedCircle"/>
      <w:lvlText w:val="%1"/>
      <w:lvlJc w:val="left"/>
      <w:pPr>
        <w:ind w:left="482" w:hanging="482"/>
      </w:pPr>
      <w:rPr>
        <w:rFonts w:cs="Times New Roman"/>
      </w:rPr>
    </w:lvl>
  </w:abstractNum>
  <w:abstractNum w:abstractNumId="1">
    <w:nsid w:val="00000002"/>
    <w:multiLevelType w:val="singleLevel"/>
    <w:tmpl w:val="00000000"/>
    <w:name w:val="・"/>
    <w:lvl w:ilvl="0">
      <w:numFmt w:val="bullet"/>
      <w:lvlText w:val="・"/>
      <w:lvlJc w:val="left"/>
      <w:pPr>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tabs>
          <w:tab w:val="left" w:pos="482"/>
        </w:tabs>
        <w:ind w:left="482" w:hanging="482"/>
      </w:pPr>
    </w:lvl>
  </w:abstractNum>
  <w:abstractNum w:abstractNumId="3">
    <w:nsid w:val="00000004"/>
    <w:multiLevelType w:val="multilevel"/>
    <w:tmpl w:val="00000000"/>
    <w:name w:val="アウトライン 1"/>
    <w:lvl w:ilvl="0">
      <w:start w:val="1"/>
      <w:numFmt w:val="decimalFullWidth"/>
      <w:lvlText w:val="第%1条"/>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964"/>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891"/>
        </w:tabs>
        <w:ind w:left="2940" w:hanging="420"/>
      </w:pPr>
      <w:rPr>
        <w:rFonts w:cs="Times New Roman"/>
      </w:rPr>
    </w:lvl>
    <w:lvl w:ilvl="7">
      <w:start w:val="1"/>
      <w:numFmt w:val="decimal"/>
      <w:lvlText w:val="%8."/>
      <w:lvlJc w:val="left"/>
      <w:pPr>
        <w:tabs>
          <w:tab w:val="left" w:pos="2891"/>
        </w:tabs>
        <w:ind w:left="2940" w:hanging="420"/>
      </w:pPr>
      <w:rPr>
        <w:rFonts w:cs="Times New Roman"/>
      </w:rPr>
    </w:lvl>
    <w:lvl w:ilvl="8">
      <w:start w:val="1"/>
      <w:numFmt w:val="decimal"/>
      <w:lvlText w:val="%9."/>
      <w:lvlJc w:val="left"/>
      <w:pPr>
        <w:tabs>
          <w:tab w:val="left" w:pos="2891"/>
        </w:tabs>
        <w:ind w:left="2940" w:hanging="420"/>
      </w:pPr>
      <w:rPr>
        <w:rFonts w:cs="Times New Roman"/>
      </w:rPr>
    </w:lvl>
  </w:abstractNum>
  <w:abstractNum w:abstractNumId="4">
    <w:nsid w:val="01694C1B"/>
    <w:multiLevelType w:val="hybridMultilevel"/>
    <w:tmpl w:val="DFF2FA4C"/>
    <w:lvl w:ilvl="0" w:tplc="9710A81C">
      <w:start w:val="1"/>
      <w:numFmt w:val="decimalEnclosedCircle"/>
      <w:lvlText w:val="%1"/>
      <w:lvlJc w:val="left"/>
      <w:pPr>
        <w:ind w:left="840" w:hanging="360"/>
      </w:pPr>
      <w:rPr>
        <w:rFonts w:hAnsi="ＭＳ 明朝"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5">
    <w:nsid w:val="08B414FA"/>
    <w:multiLevelType w:val="hybridMultilevel"/>
    <w:tmpl w:val="66901F68"/>
    <w:lvl w:ilvl="0" w:tplc="72524D42">
      <w:start w:val="1"/>
      <w:numFmt w:val="decimalEnclosedParen"/>
      <w:lvlText w:val="%1"/>
      <w:lvlJc w:val="left"/>
      <w:pPr>
        <w:ind w:left="480" w:hanging="360"/>
      </w:pPr>
      <w:rPr>
        <w:rFonts w:hAnsi="ＭＳ 明朝" w:cs="ＭＳ 明朝"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6">
    <w:nsid w:val="19C24B0B"/>
    <w:multiLevelType w:val="hybridMultilevel"/>
    <w:tmpl w:val="223A67AE"/>
    <w:lvl w:ilvl="0" w:tplc="9D847042">
      <w:start w:val="1"/>
      <w:numFmt w:val="decimalEnclosedParen"/>
      <w:lvlText w:val="%1"/>
      <w:lvlJc w:val="left"/>
      <w:pPr>
        <w:ind w:left="600" w:hanging="360"/>
      </w:pPr>
      <w:rPr>
        <w:rFonts w:hAnsi="ＭＳ 明朝"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nsid w:val="1BE4245C"/>
    <w:multiLevelType w:val="hybridMultilevel"/>
    <w:tmpl w:val="E710FB98"/>
    <w:lvl w:ilvl="0" w:tplc="54D85720">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nsid w:val="1D2D0D23"/>
    <w:multiLevelType w:val="hybridMultilevel"/>
    <w:tmpl w:val="FD9C1498"/>
    <w:lvl w:ilvl="0" w:tplc="976C8FAA">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9">
    <w:nsid w:val="2ACD253A"/>
    <w:multiLevelType w:val="hybridMultilevel"/>
    <w:tmpl w:val="40AC8FAC"/>
    <w:lvl w:ilvl="0" w:tplc="E8000DCA">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0">
    <w:nsid w:val="2E384478"/>
    <w:multiLevelType w:val="hybridMultilevel"/>
    <w:tmpl w:val="CA7C81A2"/>
    <w:lvl w:ilvl="0" w:tplc="5E740BBE">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1">
    <w:nsid w:val="35A238E3"/>
    <w:multiLevelType w:val="hybridMultilevel"/>
    <w:tmpl w:val="825431BC"/>
    <w:lvl w:ilvl="0" w:tplc="9D962D8A">
      <w:start w:val="1"/>
      <w:numFmt w:val="decimalEnclosedParen"/>
      <w:lvlText w:val="%1"/>
      <w:lvlJc w:val="left"/>
      <w:pPr>
        <w:ind w:left="600" w:hanging="360"/>
      </w:pPr>
      <w:rPr>
        <w:rFonts w:eastAsia="ＭＳ ゴシック"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2">
    <w:nsid w:val="40704955"/>
    <w:multiLevelType w:val="hybridMultilevel"/>
    <w:tmpl w:val="3A402498"/>
    <w:lvl w:ilvl="0" w:tplc="5B261E14">
      <w:start w:val="1"/>
      <w:numFmt w:val="decimalEnclosedParen"/>
      <w:lvlText w:val="%1"/>
      <w:lvlJc w:val="left"/>
      <w:pPr>
        <w:ind w:left="600" w:hanging="360"/>
      </w:pPr>
      <w:rPr>
        <w:rFonts w:hAnsi="ＭＳ 明朝"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nsid w:val="445D7335"/>
    <w:multiLevelType w:val="hybridMultilevel"/>
    <w:tmpl w:val="E482CDF6"/>
    <w:lvl w:ilvl="0" w:tplc="631EFB1C">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4">
    <w:nsid w:val="525958D8"/>
    <w:multiLevelType w:val="hybridMultilevel"/>
    <w:tmpl w:val="DEB2D86C"/>
    <w:lvl w:ilvl="0" w:tplc="87983DF2">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5">
    <w:nsid w:val="57035C78"/>
    <w:multiLevelType w:val="hybridMultilevel"/>
    <w:tmpl w:val="F852F590"/>
    <w:lvl w:ilvl="0" w:tplc="3872F80A">
      <w:start w:val="1"/>
      <w:numFmt w:val="decimalEnclosedCircle"/>
      <w:lvlText w:val="%1"/>
      <w:lvlJc w:val="left"/>
      <w:pPr>
        <w:ind w:left="780" w:hanging="360"/>
      </w:pPr>
      <w:rPr>
        <w:rFonts w:ascii="ＭＳ 明朝" w:eastAsia="ＭＳ 明朝" w:hAnsi="ＭＳ 明朝"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nsid w:val="5EC152D1"/>
    <w:multiLevelType w:val="hybridMultilevel"/>
    <w:tmpl w:val="DEEC8988"/>
    <w:lvl w:ilvl="0" w:tplc="E7E8557C">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7">
    <w:nsid w:val="5F1A43AD"/>
    <w:multiLevelType w:val="hybridMultilevel"/>
    <w:tmpl w:val="E63AF45C"/>
    <w:lvl w:ilvl="0" w:tplc="0A523058">
      <w:start w:val="1"/>
      <w:numFmt w:val="decimalEnclosedCircle"/>
      <w:lvlText w:val="%1"/>
      <w:lvlJc w:val="left"/>
      <w:pPr>
        <w:ind w:left="885" w:hanging="360"/>
      </w:pPr>
      <w:rPr>
        <w:rFonts w:hAnsi="ＭＳ 明朝"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18">
    <w:nsid w:val="604448E7"/>
    <w:multiLevelType w:val="hybridMultilevel"/>
    <w:tmpl w:val="B7609578"/>
    <w:lvl w:ilvl="0" w:tplc="0E5AD35A">
      <w:start w:val="3"/>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9">
    <w:nsid w:val="62C20599"/>
    <w:multiLevelType w:val="hybridMultilevel"/>
    <w:tmpl w:val="89AAB7AC"/>
    <w:lvl w:ilvl="0" w:tplc="BD6A3326">
      <w:start w:val="3"/>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0">
    <w:nsid w:val="7B222045"/>
    <w:multiLevelType w:val="hybridMultilevel"/>
    <w:tmpl w:val="9FD2C918"/>
    <w:lvl w:ilvl="0" w:tplc="5C3CC42E">
      <w:start w:val="1"/>
      <w:numFmt w:val="decimalEnclosedParen"/>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15"/>
  </w:num>
  <w:num w:numId="8">
    <w:abstractNumId w:val="5"/>
  </w:num>
  <w:num w:numId="9">
    <w:abstractNumId w:val="19"/>
  </w:num>
  <w:num w:numId="10">
    <w:abstractNumId w:val="18"/>
  </w:num>
  <w:num w:numId="11">
    <w:abstractNumId w:val="11"/>
  </w:num>
  <w:num w:numId="12">
    <w:abstractNumId w:val="17"/>
  </w:num>
  <w:num w:numId="13">
    <w:abstractNumId w:val="8"/>
  </w:num>
  <w:num w:numId="14">
    <w:abstractNumId w:val="10"/>
  </w:num>
  <w:num w:numId="15">
    <w:abstractNumId w:val="14"/>
  </w:num>
  <w:num w:numId="16">
    <w:abstractNumId w:val="9"/>
  </w:num>
  <w:num w:numId="17">
    <w:abstractNumId w:val="7"/>
  </w:num>
  <w:num w:numId="18">
    <w:abstractNumId w:val="16"/>
  </w:num>
  <w:num w:numId="19">
    <w:abstractNumId w:val="13"/>
  </w:num>
  <w:num w:numId="20">
    <w:abstractNumId w:val="1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A89"/>
    <w:rsid w:val="00002426"/>
    <w:rsid w:val="00002969"/>
    <w:rsid w:val="00005C23"/>
    <w:rsid w:val="000137B5"/>
    <w:rsid w:val="000149EC"/>
    <w:rsid w:val="000208F5"/>
    <w:rsid w:val="00024F98"/>
    <w:rsid w:val="00025DBB"/>
    <w:rsid w:val="00030DD0"/>
    <w:rsid w:val="00034976"/>
    <w:rsid w:val="00035085"/>
    <w:rsid w:val="00037B76"/>
    <w:rsid w:val="00040868"/>
    <w:rsid w:val="00043F89"/>
    <w:rsid w:val="000504C5"/>
    <w:rsid w:val="000569E3"/>
    <w:rsid w:val="0006043F"/>
    <w:rsid w:val="0006055C"/>
    <w:rsid w:val="000649A9"/>
    <w:rsid w:val="00065DEC"/>
    <w:rsid w:val="000670E7"/>
    <w:rsid w:val="000845B2"/>
    <w:rsid w:val="000848E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4707"/>
    <w:rsid w:val="0010746D"/>
    <w:rsid w:val="0012555F"/>
    <w:rsid w:val="001306E7"/>
    <w:rsid w:val="00134A58"/>
    <w:rsid w:val="00140C4A"/>
    <w:rsid w:val="0014208E"/>
    <w:rsid w:val="001441ED"/>
    <w:rsid w:val="00146DF6"/>
    <w:rsid w:val="00150C72"/>
    <w:rsid w:val="00152C7F"/>
    <w:rsid w:val="00154CE2"/>
    <w:rsid w:val="00163012"/>
    <w:rsid w:val="00163FBA"/>
    <w:rsid w:val="00164668"/>
    <w:rsid w:val="0016636D"/>
    <w:rsid w:val="00167E2C"/>
    <w:rsid w:val="001760FB"/>
    <w:rsid w:val="00186154"/>
    <w:rsid w:val="0018628F"/>
    <w:rsid w:val="0019094C"/>
    <w:rsid w:val="001963F3"/>
    <w:rsid w:val="00196C8A"/>
    <w:rsid w:val="001A0A9D"/>
    <w:rsid w:val="001A12A2"/>
    <w:rsid w:val="001A6D63"/>
    <w:rsid w:val="001B177A"/>
    <w:rsid w:val="001B1ACC"/>
    <w:rsid w:val="001C09FE"/>
    <w:rsid w:val="001C2C00"/>
    <w:rsid w:val="001C57AB"/>
    <w:rsid w:val="001C7DD8"/>
    <w:rsid w:val="001D1A46"/>
    <w:rsid w:val="001E150B"/>
    <w:rsid w:val="001E1657"/>
    <w:rsid w:val="001E4120"/>
    <w:rsid w:val="001E5BF8"/>
    <w:rsid w:val="001F3C63"/>
    <w:rsid w:val="001F456B"/>
    <w:rsid w:val="001F4D4A"/>
    <w:rsid w:val="00200ACB"/>
    <w:rsid w:val="00202EA3"/>
    <w:rsid w:val="00205AB0"/>
    <w:rsid w:val="002108D2"/>
    <w:rsid w:val="00212AD7"/>
    <w:rsid w:val="002141D7"/>
    <w:rsid w:val="0021464D"/>
    <w:rsid w:val="00220E99"/>
    <w:rsid w:val="002224B9"/>
    <w:rsid w:val="00222640"/>
    <w:rsid w:val="00222FA1"/>
    <w:rsid w:val="00225BF1"/>
    <w:rsid w:val="00226E90"/>
    <w:rsid w:val="002325B9"/>
    <w:rsid w:val="0023600F"/>
    <w:rsid w:val="002401C2"/>
    <w:rsid w:val="00241D49"/>
    <w:rsid w:val="00247A8D"/>
    <w:rsid w:val="00250507"/>
    <w:rsid w:val="002514C7"/>
    <w:rsid w:val="0025205F"/>
    <w:rsid w:val="0025234B"/>
    <w:rsid w:val="002535A5"/>
    <w:rsid w:val="0025460B"/>
    <w:rsid w:val="00255702"/>
    <w:rsid w:val="00260411"/>
    <w:rsid w:val="002607BF"/>
    <w:rsid w:val="0027060A"/>
    <w:rsid w:val="00281AD8"/>
    <w:rsid w:val="00283A19"/>
    <w:rsid w:val="0028440D"/>
    <w:rsid w:val="002935F7"/>
    <w:rsid w:val="002942D6"/>
    <w:rsid w:val="002946E2"/>
    <w:rsid w:val="002950E4"/>
    <w:rsid w:val="002974E0"/>
    <w:rsid w:val="00297D0B"/>
    <w:rsid w:val="002A174D"/>
    <w:rsid w:val="002A1EBC"/>
    <w:rsid w:val="002A1EE1"/>
    <w:rsid w:val="002A46B1"/>
    <w:rsid w:val="002A59E4"/>
    <w:rsid w:val="002A5A35"/>
    <w:rsid w:val="002B041C"/>
    <w:rsid w:val="002B0BFA"/>
    <w:rsid w:val="002B7A89"/>
    <w:rsid w:val="002C1367"/>
    <w:rsid w:val="002C38EF"/>
    <w:rsid w:val="002C454C"/>
    <w:rsid w:val="002D0D25"/>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2510D"/>
    <w:rsid w:val="00330FC5"/>
    <w:rsid w:val="003361FD"/>
    <w:rsid w:val="003373AA"/>
    <w:rsid w:val="00340610"/>
    <w:rsid w:val="003416C0"/>
    <w:rsid w:val="0034341C"/>
    <w:rsid w:val="0035020F"/>
    <w:rsid w:val="00350B50"/>
    <w:rsid w:val="00352884"/>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597"/>
    <w:rsid w:val="003D0933"/>
    <w:rsid w:val="003E37DD"/>
    <w:rsid w:val="003E3D65"/>
    <w:rsid w:val="003E69DC"/>
    <w:rsid w:val="003E78B2"/>
    <w:rsid w:val="003F0AC9"/>
    <w:rsid w:val="003F39B5"/>
    <w:rsid w:val="003F5CFC"/>
    <w:rsid w:val="003F66D5"/>
    <w:rsid w:val="0040180A"/>
    <w:rsid w:val="00404168"/>
    <w:rsid w:val="00404DD8"/>
    <w:rsid w:val="00411A75"/>
    <w:rsid w:val="004120F6"/>
    <w:rsid w:val="004122DC"/>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150B"/>
    <w:rsid w:val="004A475D"/>
    <w:rsid w:val="004C16FA"/>
    <w:rsid w:val="004D05C7"/>
    <w:rsid w:val="004D08E8"/>
    <w:rsid w:val="004D2E05"/>
    <w:rsid w:val="004D4132"/>
    <w:rsid w:val="004D599B"/>
    <w:rsid w:val="004E0769"/>
    <w:rsid w:val="004E0F5A"/>
    <w:rsid w:val="004E4E13"/>
    <w:rsid w:val="004E6C87"/>
    <w:rsid w:val="004F14EC"/>
    <w:rsid w:val="004F6F9D"/>
    <w:rsid w:val="005005C6"/>
    <w:rsid w:val="00501176"/>
    <w:rsid w:val="0051251C"/>
    <w:rsid w:val="0051288E"/>
    <w:rsid w:val="00516DAA"/>
    <w:rsid w:val="005214B7"/>
    <w:rsid w:val="00524B53"/>
    <w:rsid w:val="005269B3"/>
    <w:rsid w:val="00531DFA"/>
    <w:rsid w:val="00540799"/>
    <w:rsid w:val="005429A8"/>
    <w:rsid w:val="0054497F"/>
    <w:rsid w:val="005467D8"/>
    <w:rsid w:val="00554104"/>
    <w:rsid w:val="00556B85"/>
    <w:rsid w:val="00561EC7"/>
    <w:rsid w:val="00563B85"/>
    <w:rsid w:val="00563CB1"/>
    <w:rsid w:val="00571133"/>
    <w:rsid w:val="00574D32"/>
    <w:rsid w:val="00583105"/>
    <w:rsid w:val="00583D43"/>
    <w:rsid w:val="005878ED"/>
    <w:rsid w:val="00591633"/>
    <w:rsid w:val="005A2C50"/>
    <w:rsid w:val="005A6B55"/>
    <w:rsid w:val="005B27C0"/>
    <w:rsid w:val="005B4733"/>
    <w:rsid w:val="005B4DB1"/>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17F61"/>
    <w:rsid w:val="0062004E"/>
    <w:rsid w:val="00620D62"/>
    <w:rsid w:val="00621E68"/>
    <w:rsid w:val="006246AE"/>
    <w:rsid w:val="00630079"/>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A7846"/>
    <w:rsid w:val="006B04BA"/>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4424"/>
    <w:rsid w:val="00705383"/>
    <w:rsid w:val="00714548"/>
    <w:rsid w:val="0071612B"/>
    <w:rsid w:val="00717FC7"/>
    <w:rsid w:val="00717FE8"/>
    <w:rsid w:val="00721473"/>
    <w:rsid w:val="007258A6"/>
    <w:rsid w:val="00735FD9"/>
    <w:rsid w:val="00740185"/>
    <w:rsid w:val="0074174C"/>
    <w:rsid w:val="007423ED"/>
    <w:rsid w:val="0074513F"/>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B2A4A"/>
    <w:rsid w:val="007C1B3D"/>
    <w:rsid w:val="007C34B9"/>
    <w:rsid w:val="007C4244"/>
    <w:rsid w:val="007C6159"/>
    <w:rsid w:val="007C7C6F"/>
    <w:rsid w:val="007D136F"/>
    <w:rsid w:val="007D3B09"/>
    <w:rsid w:val="007D4580"/>
    <w:rsid w:val="007D6F39"/>
    <w:rsid w:val="007E6CC4"/>
    <w:rsid w:val="007E79B7"/>
    <w:rsid w:val="007F4F72"/>
    <w:rsid w:val="00801289"/>
    <w:rsid w:val="008026DD"/>
    <w:rsid w:val="00802929"/>
    <w:rsid w:val="00804F2D"/>
    <w:rsid w:val="00805A01"/>
    <w:rsid w:val="00811561"/>
    <w:rsid w:val="00811645"/>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3DD3"/>
    <w:rsid w:val="0086424B"/>
    <w:rsid w:val="008649E4"/>
    <w:rsid w:val="00865D24"/>
    <w:rsid w:val="00866211"/>
    <w:rsid w:val="00870437"/>
    <w:rsid w:val="008726CD"/>
    <w:rsid w:val="008741A5"/>
    <w:rsid w:val="00880751"/>
    <w:rsid w:val="00882AE1"/>
    <w:rsid w:val="00883723"/>
    <w:rsid w:val="00884FC4"/>
    <w:rsid w:val="008867CE"/>
    <w:rsid w:val="0089116F"/>
    <w:rsid w:val="00894095"/>
    <w:rsid w:val="008A11A7"/>
    <w:rsid w:val="008A15E0"/>
    <w:rsid w:val="008A50E2"/>
    <w:rsid w:val="008B09B8"/>
    <w:rsid w:val="008B30CD"/>
    <w:rsid w:val="008B54FA"/>
    <w:rsid w:val="008D2263"/>
    <w:rsid w:val="008D4765"/>
    <w:rsid w:val="008D5C04"/>
    <w:rsid w:val="008D67EC"/>
    <w:rsid w:val="008E1CB2"/>
    <w:rsid w:val="008F40AE"/>
    <w:rsid w:val="008F5E0F"/>
    <w:rsid w:val="008F62C5"/>
    <w:rsid w:val="00901021"/>
    <w:rsid w:val="0090197F"/>
    <w:rsid w:val="00901D86"/>
    <w:rsid w:val="00903392"/>
    <w:rsid w:val="009059D2"/>
    <w:rsid w:val="00907D68"/>
    <w:rsid w:val="0091126E"/>
    <w:rsid w:val="00912AB4"/>
    <w:rsid w:val="00912B3C"/>
    <w:rsid w:val="00915FF3"/>
    <w:rsid w:val="00917DAF"/>
    <w:rsid w:val="00922BBC"/>
    <w:rsid w:val="00924408"/>
    <w:rsid w:val="009245CF"/>
    <w:rsid w:val="00926AD3"/>
    <w:rsid w:val="00937E82"/>
    <w:rsid w:val="0094108B"/>
    <w:rsid w:val="009417C6"/>
    <w:rsid w:val="00942501"/>
    <w:rsid w:val="00942790"/>
    <w:rsid w:val="009428E5"/>
    <w:rsid w:val="00944D2D"/>
    <w:rsid w:val="0095066B"/>
    <w:rsid w:val="00961164"/>
    <w:rsid w:val="009619C7"/>
    <w:rsid w:val="00963DA3"/>
    <w:rsid w:val="009644BB"/>
    <w:rsid w:val="00971233"/>
    <w:rsid w:val="009713C7"/>
    <w:rsid w:val="00974C9F"/>
    <w:rsid w:val="00974D00"/>
    <w:rsid w:val="0097529B"/>
    <w:rsid w:val="009779E0"/>
    <w:rsid w:val="00977DDA"/>
    <w:rsid w:val="0098183D"/>
    <w:rsid w:val="00982F86"/>
    <w:rsid w:val="00983EE9"/>
    <w:rsid w:val="00985416"/>
    <w:rsid w:val="00987BD1"/>
    <w:rsid w:val="00993543"/>
    <w:rsid w:val="009A31EF"/>
    <w:rsid w:val="009A35B7"/>
    <w:rsid w:val="009A3FBE"/>
    <w:rsid w:val="009A5E97"/>
    <w:rsid w:val="009A771D"/>
    <w:rsid w:val="009A7DD9"/>
    <w:rsid w:val="009C402E"/>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2C4F"/>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93321"/>
    <w:rsid w:val="00A972E6"/>
    <w:rsid w:val="00AA145E"/>
    <w:rsid w:val="00AA36E5"/>
    <w:rsid w:val="00AA3AD3"/>
    <w:rsid w:val="00AA421B"/>
    <w:rsid w:val="00AA4F01"/>
    <w:rsid w:val="00AA6D9C"/>
    <w:rsid w:val="00AA7EBD"/>
    <w:rsid w:val="00AB156D"/>
    <w:rsid w:val="00AB6064"/>
    <w:rsid w:val="00AC22B8"/>
    <w:rsid w:val="00AC77C1"/>
    <w:rsid w:val="00AD4D22"/>
    <w:rsid w:val="00AD7BD3"/>
    <w:rsid w:val="00AE3E9B"/>
    <w:rsid w:val="00AE4F11"/>
    <w:rsid w:val="00AE6354"/>
    <w:rsid w:val="00AF169B"/>
    <w:rsid w:val="00AF3E59"/>
    <w:rsid w:val="00AF4B9A"/>
    <w:rsid w:val="00B00DE2"/>
    <w:rsid w:val="00B0228A"/>
    <w:rsid w:val="00B11925"/>
    <w:rsid w:val="00B1280B"/>
    <w:rsid w:val="00B13A1E"/>
    <w:rsid w:val="00B13E2B"/>
    <w:rsid w:val="00B151B0"/>
    <w:rsid w:val="00B155D8"/>
    <w:rsid w:val="00B15F0C"/>
    <w:rsid w:val="00B170DE"/>
    <w:rsid w:val="00B209B2"/>
    <w:rsid w:val="00B221E9"/>
    <w:rsid w:val="00B22DD6"/>
    <w:rsid w:val="00B318CE"/>
    <w:rsid w:val="00B43737"/>
    <w:rsid w:val="00B516B4"/>
    <w:rsid w:val="00B52583"/>
    <w:rsid w:val="00B532FF"/>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B45CC"/>
    <w:rsid w:val="00BC204C"/>
    <w:rsid w:val="00BC391A"/>
    <w:rsid w:val="00BD0945"/>
    <w:rsid w:val="00BD728E"/>
    <w:rsid w:val="00BE3E72"/>
    <w:rsid w:val="00BE4675"/>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17282"/>
    <w:rsid w:val="00C23030"/>
    <w:rsid w:val="00C25D38"/>
    <w:rsid w:val="00C3187A"/>
    <w:rsid w:val="00C3260D"/>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2DF7"/>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39DA"/>
    <w:rsid w:val="00D34051"/>
    <w:rsid w:val="00D34DA1"/>
    <w:rsid w:val="00D35FFB"/>
    <w:rsid w:val="00D441EF"/>
    <w:rsid w:val="00D4658B"/>
    <w:rsid w:val="00D5272E"/>
    <w:rsid w:val="00D53977"/>
    <w:rsid w:val="00D53BB4"/>
    <w:rsid w:val="00D54379"/>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06B3"/>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4B9"/>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EF7BF6"/>
    <w:rsid w:val="00F01ACB"/>
    <w:rsid w:val="00F025AC"/>
    <w:rsid w:val="00F04380"/>
    <w:rsid w:val="00F128D8"/>
    <w:rsid w:val="00F12A20"/>
    <w:rsid w:val="00F12FC9"/>
    <w:rsid w:val="00F13250"/>
    <w:rsid w:val="00F17A88"/>
    <w:rsid w:val="00F17FDB"/>
    <w:rsid w:val="00F2707E"/>
    <w:rsid w:val="00F420ED"/>
    <w:rsid w:val="00F42C1C"/>
    <w:rsid w:val="00F50639"/>
    <w:rsid w:val="00F51318"/>
    <w:rsid w:val="00F5264C"/>
    <w:rsid w:val="00F52996"/>
    <w:rsid w:val="00F5558C"/>
    <w:rsid w:val="00F55DE8"/>
    <w:rsid w:val="00F619CF"/>
    <w:rsid w:val="00F6779E"/>
    <w:rsid w:val="00F7320D"/>
    <w:rsid w:val="00F73FA0"/>
    <w:rsid w:val="00F74A26"/>
    <w:rsid w:val="00F81177"/>
    <w:rsid w:val="00F820C5"/>
    <w:rsid w:val="00F840DC"/>
    <w:rsid w:val="00F8442D"/>
    <w:rsid w:val="00F85210"/>
    <w:rsid w:val="00F865B1"/>
    <w:rsid w:val="00F91C7A"/>
    <w:rsid w:val="00F95231"/>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1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2B7A89"/>
  </w:style>
  <w:style w:type="character" w:customStyle="1" w:styleId="DateChar">
    <w:name w:val="Date Char"/>
    <w:basedOn w:val="DefaultParagraphFont"/>
    <w:link w:val="Date"/>
    <w:uiPriority w:val="99"/>
    <w:semiHidden/>
    <w:locked/>
    <w:rsid w:val="002B7A89"/>
    <w:rPr>
      <w:rFonts w:cs="Times New Roman"/>
    </w:rPr>
  </w:style>
  <w:style w:type="paragraph" w:styleId="Header">
    <w:name w:val="header"/>
    <w:basedOn w:val="Normal"/>
    <w:link w:val="HeaderChar"/>
    <w:uiPriority w:val="99"/>
    <w:rsid w:val="00DA1DFC"/>
    <w:pPr>
      <w:tabs>
        <w:tab w:val="center" w:pos="4252"/>
        <w:tab w:val="right" w:pos="8504"/>
      </w:tabs>
      <w:snapToGrid w:val="0"/>
    </w:pPr>
  </w:style>
  <w:style w:type="character" w:customStyle="1" w:styleId="HeaderChar">
    <w:name w:val="Header Char"/>
    <w:basedOn w:val="DefaultParagraphFont"/>
    <w:link w:val="Header"/>
    <w:uiPriority w:val="99"/>
    <w:locked/>
    <w:rsid w:val="00DA1DFC"/>
    <w:rPr>
      <w:rFonts w:cs="Times New Roman"/>
    </w:rPr>
  </w:style>
  <w:style w:type="paragraph" w:styleId="Footer">
    <w:name w:val="footer"/>
    <w:basedOn w:val="Normal"/>
    <w:link w:val="FooterChar"/>
    <w:uiPriority w:val="99"/>
    <w:rsid w:val="00DA1DFC"/>
    <w:pPr>
      <w:tabs>
        <w:tab w:val="center" w:pos="4252"/>
        <w:tab w:val="right" w:pos="8504"/>
      </w:tabs>
      <w:snapToGrid w:val="0"/>
    </w:pPr>
  </w:style>
  <w:style w:type="character" w:customStyle="1" w:styleId="FooterChar">
    <w:name w:val="Footer Char"/>
    <w:basedOn w:val="DefaultParagraphFont"/>
    <w:link w:val="Footer"/>
    <w:uiPriority w:val="99"/>
    <w:locked/>
    <w:rsid w:val="00DA1DFC"/>
    <w:rPr>
      <w:rFonts w:cs="Times New Roman"/>
    </w:rPr>
  </w:style>
  <w:style w:type="paragraph" w:styleId="BalloonText">
    <w:name w:val="Balloon Text"/>
    <w:basedOn w:val="Normal"/>
    <w:link w:val="BalloonTextChar"/>
    <w:uiPriority w:val="99"/>
    <w:semiHidden/>
    <w:rsid w:val="00D65A94"/>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D65A94"/>
    <w:rPr>
      <w:rFonts w:ascii="Arial" w:eastAsia="ＭＳ ゴシック" w:hAnsi="Arial" w:cs="Times New Roman"/>
      <w:sz w:val="18"/>
      <w:szCs w:val="18"/>
    </w:rPr>
  </w:style>
  <w:style w:type="paragraph" w:customStyle="1" w:styleId="Word">
    <w:name w:val="標準；(Word文書)"/>
    <w:basedOn w:val="Normal"/>
    <w:uiPriority w:val="99"/>
    <w:rsid w:val="000137B5"/>
    <w:pPr>
      <w:overflowPunct w:val="0"/>
      <w:textAlignment w:val="baseline"/>
    </w:pPr>
    <w:rPr>
      <w:rFonts w:ascii="Times New Roman" w:hAnsi="Times New Roman" w:cs="Century"/>
      <w:color w:val="000000"/>
      <w:kern w:val="0"/>
      <w:szCs w:val="20"/>
    </w:rPr>
  </w:style>
  <w:style w:type="character" w:customStyle="1" w:styleId="1">
    <w:name w:val="段落フォント1"/>
    <w:uiPriority w:val="99"/>
    <w:rsid w:val="000137B5"/>
    <w:rPr>
      <w:color w:val="000000"/>
    </w:rPr>
  </w:style>
  <w:style w:type="paragraph" w:customStyle="1" w:styleId="10">
    <w:name w:val="標準の表1"/>
    <w:basedOn w:val="Normal"/>
    <w:uiPriority w:val="99"/>
    <w:rsid w:val="000137B5"/>
    <w:pPr>
      <w:overflowPunct w:val="0"/>
      <w:textAlignment w:val="baseline"/>
    </w:pPr>
    <w:rPr>
      <w:rFonts w:cs="Century"/>
      <w:color w:val="000000"/>
      <w:kern w:val="0"/>
      <w:szCs w:val="20"/>
    </w:rPr>
  </w:style>
  <w:style w:type="paragraph" w:customStyle="1" w:styleId="11">
    <w:name w:val="リスト段落1"/>
    <w:basedOn w:val="Normal"/>
    <w:uiPriority w:val="99"/>
    <w:rsid w:val="000137B5"/>
    <w:pPr>
      <w:overflowPunct w:val="0"/>
      <w:ind w:left="2014"/>
      <w:textAlignment w:val="baseline"/>
    </w:pPr>
    <w:rPr>
      <w:rFonts w:eastAsia="ＭＳ ゴシック" w:cs="Century"/>
      <w:color w:val="000000"/>
      <w:kern w:val="0"/>
      <w:sz w:val="24"/>
      <w:szCs w:val="20"/>
    </w:rPr>
  </w:style>
  <w:style w:type="character" w:customStyle="1" w:styleId="a">
    <w:name w:val="脚注(標準)"/>
    <w:uiPriority w:val="99"/>
    <w:rsid w:val="000137B5"/>
    <w:rPr>
      <w:vertAlign w:val="superscript"/>
    </w:rPr>
  </w:style>
  <w:style w:type="character" w:customStyle="1" w:styleId="a0">
    <w:name w:val="脚注ｴﾘｱ(標準)"/>
    <w:basedOn w:val="DefaultParagraphFont"/>
    <w:uiPriority w:val="99"/>
    <w:rsid w:val="000137B5"/>
    <w:rPr>
      <w:rFonts w:cs="Times New Roman"/>
    </w:rPr>
  </w:style>
  <w:style w:type="table" w:styleId="TableGrid">
    <w:name w:val="Table Grid"/>
    <w:basedOn w:val="TableNormal"/>
    <w:uiPriority w:val="99"/>
    <w:rsid w:val="000137B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37B5"/>
    <w:rPr>
      <w:rFonts w:ascii="Times New Roman" w:hAnsi="Times New Roman" w:cs="Century"/>
      <w:color w:val="000000"/>
      <w:kern w:val="0"/>
      <w:szCs w:val="20"/>
    </w:rPr>
  </w:style>
  <w:style w:type="character" w:styleId="CommentReference">
    <w:name w:val="annotation reference"/>
    <w:basedOn w:val="DefaultParagraphFont"/>
    <w:uiPriority w:val="99"/>
    <w:semiHidden/>
    <w:rsid w:val="008B30CD"/>
    <w:rPr>
      <w:rFonts w:cs="Times New Roman"/>
      <w:sz w:val="18"/>
      <w:szCs w:val="18"/>
    </w:rPr>
  </w:style>
  <w:style w:type="paragraph" w:styleId="CommentText">
    <w:name w:val="annotation text"/>
    <w:basedOn w:val="Normal"/>
    <w:link w:val="CommentTextChar"/>
    <w:uiPriority w:val="99"/>
    <w:semiHidden/>
    <w:rsid w:val="008B30CD"/>
  </w:style>
  <w:style w:type="character" w:customStyle="1" w:styleId="CommentTextChar">
    <w:name w:val="Comment Text Char"/>
    <w:basedOn w:val="DefaultParagraphFont"/>
    <w:link w:val="CommentText"/>
    <w:uiPriority w:val="99"/>
    <w:semiHidden/>
    <w:locked/>
    <w:rsid w:val="008B30CD"/>
    <w:rPr>
      <w:rFonts w:cs="Times New Roman"/>
    </w:rPr>
  </w:style>
  <w:style w:type="paragraph" w:styleId="CommentSubject">
    <w:name w:val="annotation subject"/>
    <w:basedOn w:val="CommentText"/>
    <w:next w:val="CommentText"/>
    <w:link w:val="CommentSubjectChar"/>
    <w:uiPriority w:val="99"/>
    <w:semiHidden/>
    <w:rsid w:val="008B30CD"/>
    <w:rPr>
      <w:b/>
      <w:bCs/>
    </w:rPr>
  </w:style>
  <w:style w:type="character" w:customStyle="1" w:styleId="CommentSubjectChar">
    <w:name w:val="Comment Subject Char"/>
    <w:basedOn w:val="CommentTextChar"/>
    <w:link w:val="CommentSubject"/>
    <w:uiPriority w:val="99"/>
    <w:semiHidden/>
    <w:locked/>
    <w:rsid w:val="008B30CD"/>
    <w:rPr>
      <w:b/>
      <w:bCs/>
    </w:rPr>
  </w:style>
  <w:style w:type="paragraph" w:styleId="ListParagraph">
    <w:name w:val="List Paragraph"/>
    <w:basedOn w:val="Normal"/>
    <w:uiPriority w:val="99"/>
    <w:qFormat/>
    <w:rsid w:val="002535A5"/>
    <w:pPr>
      <w:ind w:leftChars="400" w:left="840"/>
    </w:pPr>
    <w:rPr>
      <w:rFonts w:eastAsia="ＭＳ ゴシック"/>
      <w:sz w:val="24"/>
    </w:rPr>
  </w:style>
  <w:style w:type="character" w:styleId="Hyperlink">
    <w:name w:val="Hyperlink"/>
    <w:basedOn w:val="DefaultParagraphFont"/>
    <w:uiPriority w:val="99"/>
    <w:rsid w:val="005D55BD"/>
    <w:rPr>
      <w:rFonts w:cs="Times New Roman"/>
      <w:color w:val="0000FF"/>
      <w:u w:val="single"/>
    </w:rPr>
  </w:style>
  <w:style w:type="character" w:styleId="FollowedHyperlink">
    <w:name w:val="FollowedHyperlink"/>
    <w:basedOn w:val="DefaultParagraphFont"/>
    <w:uiPriority w:val="99"/>
    <w:semiHidden/>
    <w:rsid w:val="003601C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68488366">
      <w:marLeft w:val="0"/>
      <w:marRight w:val="0"/>
      <w:marTop w:val="0"/>
      <w:marBottom w:val="0"/>
      <w:divBdr>
        <w:top w:val="none" w:sz="0" w:space="0" w:color="auto"/>
        <w:left w:val="none" w:sz="0" w:space="0" w:color="auto"/>
        <w:bottom w:val="none" w:sz="0" w:space="0" w:color="auto"/>
        <w:right w:val="none" w:sz="0" w:space="0" w:color="auto"/>
      </w:divBdr>
    </w:div>
    <w:div w:id="668488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4172</Words>
  <Characters>23784</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老発０３０９第５号</dc:title>
  <dc:subject/>
  <dc:creator>厚生労働省ネットワークシステム</dc:creator>
  <cp:keywords/>
  <dc:description/>
  <cp:lastModifiedBy>Administrator</cp:lastModifiedBy>
  <cp:revision>2</cp:revision>
  <cp:lastPrinted>2020-05-28T04:36:00Z</cp:lastPrinted>
  <dcterms:created xsi:type="dcterms:W3CDTF">2020-05-28T04:37:00Z</dcterms:created>
  <dcterms:modified xsi:type="dcterms:W3CDTF">2020-05-28T04:37:00Z</dcterms:modified>
</cp:coreProperties>
</file>